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9570"/>
      </w:tblGrid>
      <w:tr w:rsidR="00BD4A2F" w:rsidRPr="00626B62" w:rsidTr="006F6075">
        <w:tc>
          <w:tcPr>
            <w:tcW w:w="9570" w:type="dxa"/>
            <w:tcBorders>
              <w:bottom w:val="single" w:sz="18" w:space="0" w:color="auto"/>
            </w:tcBorders>
          </w:tcPr>
          <w:p w:rsidR="00BD4A2F" w:rsidRPr="00DF3D2B" w:rsidRDefault="00BD4A2F" w:rsidP="006F6075">
            <w:pPr>
              <w:jc w:val="center"/>
              <w:rPr>
                <w:b/>
                <w:sz w:val="28"/>
                <w:szCs w:val="28"/>
              </w:rPr>
            </w:pPr>
            <w:r w:rsidRPr="00DF3D2B">
              <w:rPr>
                <w:b/>
                <w:caps/>
                <w:sz w:val="28"/>
                <w:szCs w:val="28"/>
              </w:rPr>
              <w:t xml:space="preserve">АДМИНИСТРАЦИЯ  КАЛИКИНСКОГО СЕЛЬСОВЕТА АЛЕКСАНДРОВСКОГО РАЙОНА </w:t>
            </w:r>
            <w:r w:rsidRPr="00DF3D2B">
              <w:rPr>
                <w:b/>
                <w:sz w:val="28"/>
                <w:szCs w:val="28"/>
              </w:rPr>
              <w:t>ОРЕНБУРГСКОЙ ОБЛАСТИ</w:t>
            </w:r>
          </w:p>
          <w:p w:rsidR="00BD4A2F" w:rsidRPr="00DF3D2B" w:rsidRDefault="00BD4A2F" w:rsidP="006F6075">
            <w:pPr>
              <w:jc w:val="center"/>
              <w:rPr>
                <w:b/>
                <w:sz w:val="28"/>
                <w:szCs w:val="28"/>
              </w:rPr>
            </w:pPr>
          </w:p>
          <w:p w:rsidR="00BD4A2F" w:rsidRPr="00DF3D2B" w:rsidRDefault="00BD4A2F" w:rsidP="006F6075">
            <w:pPr>
              <w:jc w:val="center"/>
              <w:rPr>
                <w:b/>
                <w:sz w:val="28"/>
                <w:szCs w:val="28"/>
              </w:rPr>
            </w:pPr>
            <w:r w:rsidRPr="00DF3D2B">
              <w:rPr>
                <w:b/>
                <w:sz w:val="28"/>
                <w:szCs w:val="28"/>
              </w:rPr>
              <w:t>П О С Т А Н О В Л Е Н И Е</w:t>
            </w:r>
          </w:p>
        </w:tc>
      </w:tr>
      <w:tr w:rsidR="00BD4A2F" w:rsidRPr="00626B62" w:rsidTr="006F6075">
        <w:tc>
          <w:tcPr>
            <w:tcW w:w="9570" w:type="dxa"/>
            <w:tcBorders>
              <w:top w:val="single" w:sz="18" w:space="0" w:color="auto"/>
            </w:tcBorders>
          </w:tcPr>
          <w:p w:rsidR="00BD4A2F" w:rsidRPr="00DF3D2B" w:rsidRDefault="00BD4A2F" w:rsidP="006F6075">
            <w:pPr>
              <w:rPr>
                <w:sz w:val="28"/>
                <w:szCs w:val="28"/>
              </w:rPr>
            </w:pPr>
          </w:p>
          <w:p w:rsidR="00BD4A2F" w:rsidRPr="00DF3D2B" w:rsidRDefault="00BD4A2F" w:rsidP="006F60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10</w:t>
            </w:r>
            <w:r w:rsidRPr="00DF3D2B">
              <w:rPr>
                <w:sz w:val="28"/>
                <w:szCs w:val="28"/>
                <w:u w:val="single"/>
              </w:rPr>
              <w:t>.11.2021 г.</w:t>
            </w:r>
            <w:r w:rsidRPr="00DF3D2B">
              <w:rPr>
                <w:sz w:val="28"/>
                <w:szCs w:val="28"/>
              </w:rPr>
              <w:t xml:space="preserve">                                  с. Каликино                                           №</w:t>
            </w:r>
            <w:r>
              <w:rPr>
                <w:sz w:val="28"/>
                <w:szCs w:val="28"/>
                <w:u w:val="single"/>
              </w:rPr>
              <w:t xml:space="preserve"> 52</w:t>
            </w:r>
            <w:r w:rsidRPr="00DF3D2B">
              <w:rPr>
                <w:sz w:val="28"/>
                <w:szCs w:val="28"/>
                <w:u w:val="single"/>
              </w:rPr>
              <w:t>-п</w:t>
            </w:r>
          </w:p>
          <w:p w:rsidR="00BD4A2F" w:rsidRPr="00DF3D2B" w:rsidRDefault="00BD4A2F" w:rsidP="006F6075">
            <w:pPr>
              <w:jc w:val="center"/>
              <w:rPr>
                <w:sz w:val="28"/>
                <w:szCs w:val="28"/>
              </w:rPr>
            </w:pPr>
            <w:r w:rsidRPr="00DF3D2B">
              <w:rPr>
                <w:sz w:val="28"/>
                <w:szCs w:val="28"/>
              </w:rPr>
              <w:t xml:space="preserve"> </w:t>
            </w:r>
          </w:p>
          <w:p w:rsidR="00BD4A2F" w:rsidRPr="00CC3FCC" w:rsidRDefault="00BD4A2F" w:rsidP="00C0444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FA0999">
              <w:rPr>
                <w:sz w:val="28"/>
                <w:szCs w:val="28"/>
                <w:lang w:eastAsia="en-US"/>
              </w:rPr>
              <w:t xml:space="preserve">Об одобрении основных параметров проекта бюджета </w:t>
            </w:r>
            <w:r>
              <w:rPr>
                <w:sz w:val="28"/>
                <w:szCs w:val="28"/>
                <w:lang w:eastAsia="en-US"/>
              </w:rPr>
              <w:t xml:space="preserve">муниципального образования Каликинский сельсовет </w:t>
            </w:r>
            <w:r w:rsidRPr="00FA0999">
              <w:rPr>
                <w:sz w:val="28"/>
                <w:szCs w:val="28"/>
                <w:lang w:eastAsia="en-US"/>
              </w:rPr>
              <w:t>Александровского района</w:t>
            </w:r>
            <w:r>
              <w:rPr>
                <w:sz w:val="28"/>
                <w:szCs w:val="28"/>
                <w:lang w:eastAsia="en-US"/>
              </w:rPr>
              <w:t xml:space="preserve"> Оренбургской области на 2022 год и на плановый период 2023 и 2024</w:t>
            </w:r>
            <w:r w:rsidRPr="00FA0999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годов и прогноза бюджета на 2022 - 2024</w:t>
            </w:r>
            <w:r w:rsidRPr="00FA0999">
              <w:rPr>
                <w:sz w:val="28"/>
                <w:szCs w:val="28"/>
                <w:lang w:eastAsia="en-US"/>
              </w:rPr>
              <w:t xml:space="preserve"> годы</w:t>
            </w:r>
          </w:p>
          <w:p w:rsidR="00BD4A2F" w:rsidRPr="00DF3D2B" w:rsidRDefault="00BD4A2F" w:rsidP="006F6075">
            <w:pPr>
              <w:jc w:val="center"/>
              <w:rPr>
                <w:sz w:val="28"/>
                <w:szCs w:val="28"/>
              </w:rPr>
            </w:pPr>
          </w:p>
        </w:tc>
      </w:tr>
    </w:tbl>
    <w:p w:rsidR="00BD4A2F" w:rsidRPr="00832D72" w:rsidRDefault="00BD4A2F" w:rsidP="00C04445">
      <w:pPr>
        <w:widowControl/>
        <w:autoSpaceDE/>
        <w:autoSpaceDN/>
        <w:adjustRightInd/>
        <w:ind w:firstLine="708"/>
        <w:rPr>
          <w:sz w:val="28"/>
          <w:szCs w:val="28"/>
        </w:rPr>
      </w:pPr>
      <w:r w:rsidRPr="00FA0999">
        <w:rPr>
          <w:sz w:val="28"/>
          <w:szCs w:val="28"/>
        </w:rPr>
        <w:t>В целях подготовки проекта бюджета</w:t>
      </w:r>
      <w:r>
        <w:rPr>
          <w:sz w:val="28"/>
          <w:szCs w:val="28"/>
        </w:rPr>
        <w:t xml:space="preserve"> </w:t>
      </w:r>
      <w:r w:rsidRPr="00FA0999">
        <w:rPr>
          <w:sz w:val="28"/>
          <w:szCs w:val="28"/>
        </w:rPr>
        <w:t>муниципального</w:t>
      </w:r>
      <w:r>
        <w:rPr>
          <w:sz w:val="28"/>
          <w:szCs w:val="28"/>
          <w:lang w:eastAsia="en-US"/>
        </w:rPr>
        <w:t xml:space="preserve"> образования Каликинский сельсовет </w:t>
      </w:r>
      <w:r w:rsidRPr="00FA0999">
        <w:rPr>
          <w:sz w:val="28"/>
          <w:szCs w:val="28"/>
          <w:lang w:eastAsia="en-US"/>
        </w:rPr>
        <w:t>Александровского района</w:t>
      </w:r>
      <w:r>
        <w:rPr>
          <w:sz w:val="28"/>
          <w:szCs w:val="28"/>
          <w:lang w:eastAsia="en-US"/>
        </w:rPr>
        <w:t xml:space="preserve"> Оренбургской области</w:t>
      </w:r>
      <w:r w:rsidRPr="00FA0999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на 2022 год и на плановый период 2023 и 2024</w:t>
      </w:r>
      <w:r w:rsidRPr="00FA0999">
        <w:rPr>
          <w:sz w:val="28"/>
          <w:szCs w:val="28"/>
        </w:rPr>
        <w:t xml:space="preserve"> годов и </w:t>
      </w:r>
      <w:r w:rsidRPr="00832D72">
        <w:rPr>
          <w:sz w:val="28"/>
          <w:szCs w:val="28"/>
        </w:rPr>
        <w:t xml:space="preserve">руководствуясь ч. 4 ст. 41 Устава муниципального образования </w:t>
      </w:r>
      <w:r>
        <w:rPr>
          <w:sz w:val="28"/>
          <w:szCs w:val="28"/>
        </w:rPr>
        <w:t>Каликинский</w:t>
      </w:r>
      <w:r w:rsidRPr="00832D72">
        <w:rPr>
          <w:sz w:val="28"/>
          <w:szCs w:val="28"/>
        </w:rPr>
        <w:t xml:space="preserve"> сельсовет Александровского района Оренбургской области:</w:t>
      </w:r>
    </w:p>
    <w:p w:rsidR="00BD4A2F" w:rsidRPr="00E129BC" w:rsidRDefault="00BD4A2F" w:rsidP="00C04445">
      <w:pPr>
        <w:ind w:firstLine="709"/>
        <w:rPr>
          <w:sz w:val="28"/>
          <w:szCs w:val="28"/>
        </w:rPr>
      </w:pPr>
      <w:r w:rsidRPr="00E129BC">
        <w:rPr>
          <w:sz w:val="28"/>
          <w:szCs w:val="28"/>
        </w:rPr>
        <w:t>1. Одобрить:</w:t>
      </w:r>
    </w:p>
    <w:p w:rsidR="00BD4A2F" w:rsidRPr="00FA0999" w:rsidRDefault="00BD4A2F" w:rsidP="00C04445">
      <w:pPr>
        <w:ind w:firstLine="709"/>
        <w:rPr>
          <w:sz w:val="28"/>
          <w:szCs w:val="28"/>
        </w:rPr>
      </w:pPr>
      <w:r w:rsidRPr="00FA0999">
        <w:rPr>
          <w:sz w:val="28"/>
          <w:szCs w:val="28"/>
        </w:rPr>
        <w:t>1.1. Основные показатели проекта бюджета муниципального</w:t>
      </w:r>
      <w:r>
        <w:rPr>
          <w:sz w:val="28"/>
          <w:szCs w:val="28"/>
          <w:lang w:eastAsia="en-US"/>
        </w:rPr>
        <w:t xml:space="preserve"> образования Каликинский сельсовет </w:t>
      </w:r>
      <w:r w:rsidRPr="00FA0999">
        <w:rPr>
          <w:sz w:val="28"/>
          <w:szCs w:val="28"/>
          <w:lang w:eastAsia="en-US"/>
        </w:rPr>
        <w:t>Александровского района</w:t>
      </w:r>
      <w:r>
        <w:rPr>
          <w:sz w:val="28"/>
          <w:szCs w:val="28"/>
          <w:lang w:eastAsia="en-US"/>
        </w:rPr>
        <w:t xml:space="preserve"> Оренбургской области</w:t>
      </w:r>
      <w:r w:rsidRPr="00FA0999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на 2022 год и на плановый период 2023 и 2024</w:t>
      </w:r>
      <w:r w:rsidRPr="00FA0999">
        <w:rPr>
          <w:sz w:val="28"/>
          <w:szCs w:val="28"/>
        </w:rPr>
        <w:t xml:space="preserve"> годов и прогноза бюджета муниципального</w:t>
      </w:r>
      <w:r>
        <w:rPr>
          <w:sz w:val="28"/>
          <w:szCs w:val="28"/>
          <w:lang w:eastAsia="en-US"/>
        </w:rPr>
        <w:t xml:space="preserve"> образования Каликинский сельсовет </w:t>
      </w:r>
      <w:r w:rsidRPr="00FA0999">
        <w:rPr>
          <w:sz w:val="28"/>
          <w:szCs w:val="28"/>
          <w:lang w:eastAsia="en-US"/>
        </w:rPr>
        <w:t>Александровского района</w:t>
      </w:r>
      <w:r>
        <w:rPr>
          <w:sz w:val="28"/>
          <w:szCs w:val="28"/>
          <w:lang w:eastAsia="en-US"/>
        </w:rPr>
        <w:t xml:space="preserve"> Оренбургской области</w:t>
      </w:r>
      <w:r w:rsidRPr="00FA0999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на 2022 - 2024 годы согласно приложению № 1</w:t>
      </w:r>
    </w:p>
    <w:p w:rsidR="00BD4A2F" w:rsidRPr="00FA0999" w:rsidRDefault="00BD4A2F" w:rsidP="00C04445">
      <w:pPr>
        <w:ind w:firstLine="709"/>
        <w:rPr>
          <w:sz w:val="28"/>
          <w:szCs w:val="28"/>
        </w:rPr>
      </w:pPr>
      <w:r w:rsidRPr="00FA0999">
        <w:rPr>
          <w:sz w:val="28"/>
          <w:szCs w:val="28"/>
        </w:rPr>
        <w:t>1.2. Поступление доходов в бюджет муниципального</w:t>
      </w:r>
      <w:r>
        <w:rPr>
          <w:sz w:val="28"/>
          <w:szCs w:val="28"/>
          <w:lang w:eastAsia="en-US"/>
        </w:rPr>
        <w:t xml:space="preserve"> образования Каликинский сельсовет </w:t>
      </w:r>
      <w:r w:rsidRPr="00FA0999">
        <w:rPr>
          <w:sz w:val="28"/>
          <w:szCs w:val="28"/>
          <w:lang w:eastAsia="en-US"/>
        </w:rPr>
        <w:t>Александровского района</w:t>
      </w:r>
      <w:r>
        <w:rPr>
          <w:sz w:val="28"/>
          <w:szCs w:val="28"/>
          <w:lang w:eastAsia="en-US"/>
        </w:rPr>
        <w:t xml:space="preserve"> Оренбургской области</w:t>
      </w:r>
      <w:r w:rsidRPr="00FA0999">
        <w:t xml:space="preserve"> </w:t>
      </w:r>
      <w:r w:rsidRPr="00FA0999">
        <w:rPr>
          <w:sz w:val="28"/>
          <w:szCs w:val="28"/>
        </w:rPr>
        <w:t>по кодам видов д</w:t>
      </w:r>
      <w:r>
        <w:rPr>
          <w:sz w:val="28"/>
          <w:szCs w:val="28"/>
        </w:rPr>
        <w:t>оходов, подвидов доходов на 2022 год и на плановый период 2023 и 2024 годов согласно приложению № 2</w:t>
      </w:r>
      <w:r w:rsidRPr="00FA0999">
        <w:rPr>
          <w:sz w:val="28"/>
          <w:szCs w:val="28"/>
        </w:rPr>
        <w:t>.</w:t>
      </w:r>
    </w:p>
    <w:p w:rsidR="00BD4A2F" w:rsidRPr="00FA0999" w:rsidRDefault="00BD4A2F" w:rsidP="00C04445">
      <w:pPr>
        <w:ind w:firstLine="709"/>
        <w:rPr>
          <w:sz w:val="28"/>
          <w:szCs w:val="28"/>
        </w:rPr>
      </w:pPr>
      <w:r w:rsidRPr="00FA0999">
        <w:rPr>
          <w:sz w:val="28"/>
          <w:szCs w:val="28"/>
        </w:rPr>
        <w:t>1.3. Распределение бюджетных ассигнований бюджета муниципального</w:t>
      </w:r>
      <w:r>
        <w:rPr>
          <w:sz w:val="28"/>
          <w:szCs w:val="28"/>
          <w:lang w:eastAsia="en-US"/>
        </w:rPr>
        <w:t xml:space="preserve"> образования Каликинский сельсовет </w:t>
      </w:r>
      <w:r w:rsidRPr="00FA0999">
        <w:rPr>
          <w:sz w:val="28"/>
          <w:szCs w:val="28"/>
          <w:lang w:eastAsia="en-US"/>
        </w:rPr>
        <w:t>Александровского района</w:t>
      </w:r>
      <w:r>
        <w:rPr>
          <w:sz w:val="28"/>
          <w:szCs w:val="28"/>
          <w:lang w:eastAsia="en-US"/>
        </w:rPr>
        <w:t xml:space="preserve"> Оренбургской области</w:t>
      </w:r>
      <w:r w:rsidRPr="00FA0999">
        <w:rPr>
          <w:sz w:val="28"/>
          <w:szCs w:val="28"/>
          <w:lang w:eastAsia="en-US"/>
        </w:rPr>
        <w:t xml:space="preserve"> </w:t>
      </w:r>
      <w:r w:rsidRPr="00FA0999">
        <w:rPr>
          <w:sz w:val="28"/>
          <w:szCs w:val="28"/>
        </w:rPr>
        <w:t>по разделам и подраздела</w:t>
      </w:r>
      <w:r>
        <w:rPr>
          <w:sz w:val="28"/>
          <w:szCs w:val="28"/>
        </w:rPr>
        <w:t xml:space="preserve">м классификации расходов на 2022 - 2024 годы согласно приложению </w:t>
      </w:r>
      <w:r w:rsidRPr="00354806">
        <w:rPr>
          <w:sz w:val="28"/>
          <w:szCs w:val="28"/>
        </w:rPr>
        <w:t>№ 3.</w:t>
      </w:r>
    </w:p>
    <w:p w:rsidR="00BD4A2F" w:rsidRPr="00FA0999" w:rsidRDefault="00BD4A2F" w:rsidP="00C04445">
      <w:pPr>
        <w:ind w:firstLine="709"/>
        <w:rPr>
          <w:sz w:val="28"/>
          <w:szCs w:val="28"/>
        </w:rPr>
      </w:pPr>
      <w:r w:rsidRPr="00FA0999">
        <w:rPr>
          <w:sz w:val="28"/>
          <w:szCs w:val="28"/>
        </w:rPr>
        <w:t>1.4. Источники внутреннего финансирования дефицита бюджета</w:t>
      </w:r>
      <w:r w:rsidRPr="00FA0999">
        <w:t xml:space="preserve"> </w:t>
      </w:r>
      <w:r w:rsidRPr="00FA0999">
        <w:rPr>
          <w:sz w:val="28"/>
          <w:szCs w:val="28"/>
        </w:rPr>
        <w:t>муниципального</w:t>
      </w:r>
      <w:r>
        <w:rPr>
          <w:sz w:val="28"/>
          <w:szCs w:val="28"/>
          <w:lang w:eastAsia="en-US"/>
        </w:rPr>
        <w:t xml:space="preserve"> образования Каликинский сельсовет </w:t>
      </w:r>
      <w:r w:rsidRPr="00FA0999">
        <w:rPr>
          <w:sz w:val="28"/>
          <w:szCs w:val="28"/>
          <w:lang w:eastAsia="en-US"/>
        </w:rPr>
        <w:t>Александровского района</w:t>
      </w:r>
      <w:r>
        <w:rPr>
          <w:sz w:val="28"/>
          <w:szCs w:val="28"/>
          <w:lang w:eastAsia="en-US"/>
        </w:rPr>
        <w:t xml:space="preserve"> Оренбургской области</w:t>
      </w:r>
      <w:r w:rsidRPr="00FA0999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на 2022 год и на плановый период 2023 и 2024</w:t>
      </w:r>
      <w:r w:rsidRPr="00FA0999">
        <w:rPr>
          <w:sz w:val="28"/>
          <w:szCs w:val="28"/>
        </w:rPr>
        <w:t xml:space="preserve"> </w:t>
      </w:r>
      <w:r>
        <w:rPr>
          <w:sz w:val="28"/>
          <w:szCs w:val="28"/>
        </w:rPr>
        <w:t>годов согласно приложению №</w:t>
      </w:r>
      <w:r w:rsidRPr="00FA0999">
        <w:rPr>
          <w:sz w:val="28"/>
          <w:szCs w:val="28"/>
        </w:rPr>
        <w:t xml:space="preserve"> 4.</w:t>
      </w:r>
    </w:p>
    <w:p w:rsidR="00BD4A2F" w:rsidRPr="00FA0999" w:rsidRDefault="00BD4A2F" w:rsidP="00C04445">
      <w:pPr>
        <w:ind w:firstLine="709"/>
        <w:rPr>
          <w:sz w:val="28"/>
          <w:szCs w:val="28"/>
        </w:rPr>
      </w:pPr>
      <w:r w:rsidRPr="00FA0999">
        <w:rPr>
          <w:sz w:val="28"/>
          <w:szCs w:val="28"/>
        </w:rPr>
        <w:t>1.5. Программу муниципальных внутренних заимствований муниципального</w:t>
      </w:r>
      <w:r>
        <w:rPr>
          <w:sz w:val="28"/>
          <w:szCs w:val="28"/>
          <w:lang w:eastAsia="en-US"/>
        </w:rPr>
        <w:t xml:space="preserve"> образования Каликинский сельсовет </w:t>
      </w:r>
      <w:r w:rsidRPr="00FA0999">
        <w:rPr>
          <w:sz w:val="28"/>
          <w:szCs w:val="28"/>
          <w:lang w:eastAsia="en-US"/>
        </w:rPr>
        <w:t>Александровского района</w:t>
      </w:r>
      <w:r>
        <w:rPr>
          <w:sz w:val="28"/>
          <w:szCs w:val="28"/>
          <w:lang w:eastAsia="en-US"/>
        </w:rPr>
        <w:t xml:space="preserve"> Оренбургской области</w:t>
      </w:r>
      <w:r w:rsidRPr="00FA0999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на 2022</w:t>
      </w:r>
      <w:r w:rsidRPr="00FA0999">
        <w:rPr>
          <w:sz w:val="28"/>
          <w:szCs w:val="28"/>
        </w:rPr>
        <w:t xml:space="preserve"> год и на пл</w:t>
      </w:r>
      <w:r>
        <w:rPr>
          <w:sz w:val="28"/>
          <w:szCs w:val="28"/>
        </w:rPr>
        <w:t>ановый период 2023 и 2024</w:t>
      </w:r>
      <w:r w:rsidRPr="00FA0999">
        <w:rPr>
          <w:sz w:val="28"/>
          <w:szCs w:val="28"/>
        </w:rPr>
        <w:t xml:space="preserve"> </w:t>
      </w:r>
      <w:r>
        <w:rPr>
          <w:sz w:val="28"/>
          <w:szCs w:val="28"/>
        </w:rPr>
        <w:t>годов согласно приложению №</w:t>
      </w:r>
      <w:r w:rsidRPr="00FA0999">
        <w:rPr>
          <w:sz w:val="28"/>
          <w:szCs w:val="28"/>
        </w:rPr>
        <w:t xml:space="preserve"> 5.</w:t>
      </w:r>
    </w:p>
    <w:p w:rsidR="00BD4A2F" w:rsidRPr="00832D72" w:rsidRDefault="00BD4A2F" w:rsidP="00C04445">
      <w:pPr>
        <w:widowControl/>
        <w:autoSpaceDE/>
        <w:autoSpaceDN/>
        <w:adjustRightInd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FA0999">
        <w:rPr>
          <w:sz w:val="28"/>
          <w:szCs w:val="28"/>
        </w:rPr>
        <w:t xml:space="preserve">2. </w:t>
      </w:r>
      <w:r w:rsidRPr="00832D72">
        <w:rPr>
          <w:sz w:val="28"/>
          <w:szCs w:val="28"/>
        </w:rPr>
        <w:t>Контроль за исполнением постановления оставляю за собой.</w:t>
      </w:r>
    </w:p>
    <w:p w:rsidR="00BD4A2F" w:rsidRPr="00FA0999" w:rsidRDefault="00BD4A2F" w:rsidP="00C04445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FA0999">
        <w:rPr>
          <w:sz w:val="28"/>
          <w:szCs w:val="28"/>
        </w:rPr>
        <w:t>3. Постановление вступает в силу со дня его подписания.</w:t>
      </w:r>
    </w:p>
    <w:p w:rsidR="00BD4A2F" w:rsidRPr="00FA0999" w:rsidRDefault="00BD4A2F" w:rsidP="00C04445">
      <w:pPr>
        <w:ind w:firstLine="709"/>
        <w:rPr>
          <w:sz w:val="28"/>
          <w:szCs w:val="28"/>
        </w:rPr>
      </w:pPr>
    </w:p>
    <w:p w:rsidR="00BD4A2F" w:rsidRPr="00FA0999" w:rsidRDefault="00BD4A2F" w:rsidP="00C04445">
      <w:pPr>
        <w:ind w:firstLine="709"/>
        <w:rPr>
          <w:sz w:val="28"/>
          <w:szCs w:val="28"/>
        </w:rPr>
      </w:pPr>
    </w:p>
    <w:p w:rsidR="00BD4A2F" w:rsidRDefault="00BD4A2F" w:rsidP="00C04445">
      <w:pPr>
        <w:widowControl/>
        <w:autoSpaceDE/>
        <w:autoSpaceDN/>
        <w:adjustRightInd/>
        <w:rPr>
          <w:b/>
          <w:sz w:val="28"/>
          <w:szCs w:val="28"/>
        </w:rPr>
      </w:pPr>
      <w:r w:rsidRPr="00832D72">
        <w:rPr>
          <w:b/>
          <w:bCs/>
          <w:sz w:val="28"/>
          <w:szCs w:val="28"/>
          <w:lang w:eastAsia="en-US"/>
        </w:rPr>
        <w:t>Глава администрации</w:t>
      </w:r>
      <w:r w:rsidRPr="00832D72">
        <w:rPr>
          <w:b/>
          <w:bCs/>
          <w:sz w:val="28"/>
          <w:szCs w:val="28"/>
          <w:lang w:eastAsia="en-US"/>
        </w:rPr>
        <w:tab/>
        <w:t xml:space="preserve">                           </w:t>
      </w:r>
      <w:r>
        <w:rPr>
          <w:b/>
          <w:bCs/>
          <w:sz w:val="28"/>
          <w:szCs w:val="28"/>
          <w:lang w:eastAsia="en-US"/>
        </w:rPr>
        <w:t xml:space="preserve">                                      </w:t>
      </w:r>
      <w:r w:rsidRPr="00832D72">
        <w:rPr>
          <w:b/>
          <w:bCs/>
          <w:sz w:val="28"/>
          <w:szCs w:val="28"/>
          <w:lang w:eastAsia="en-US"/>
        </w:rPr>
        <w:t>С.</w:t>
      </w:r>
      <w:r>
        <w:rPr>
          <w:b/>
          <w:bCs/>
          <w:sz w:val="28"/>
          <w:szCs w:val="28"/>
          <w:lang w:eastAsia="en-US"/>
        </w:rPr>
        <w:t>П. Веретин</w:t>
      </w:r>
    </w:p>
    <w:p w:rsidR="00BD4A2F" w:rsidRDefault="00BD4A2F" w:rsidP="00C04445">
      <w:pPr>
        <w:widowControl/>
        <w:autoSpaceDE/>
        <w:autoSpaceDN/>
        <w:adjustRightInd/>
        <w:rPr>
          <w:b/>
          <w:sz w:val="28"/>
          <w:szCs w:val="28"/>
        </w:rPr>
      </w:pPr>
    </w:p>
    <w:p w:rsidR="00BD4A2F" w:rsidRDefault="00BD4A2F" w:rsidP="00C04445">
      <w:pPr>
        <w:widowControl/>
        <w:autoSpaceDE/>
        <w:autoSpaceDN/>
        <w:adjustRightInd/>
        <w:rPr>
          <w:sz w:val="28"/>
          <w:szCs w:val="28"/>
          <w:lang w:eastAsia="en-US"/>
        </w:rPr>
      </w:pPr>
      <w:r w:rsidRPr="00832D72">
        <w:rPr>
          <w:bCs/>
          <w:sz w:val="28"/>
          <w:szCs w:val="28"/>
          <w:lang w:eastAsia="en-US"/>
        </w:rPr>
        <w:t>Разослано:</w:t>
      </w:r>
      <w:r w:rsidRPr="00832D72">
        <w:rPr>
          <w:sz w:val="28"/>
          <w:szCs w:val="28"/>
          <w:lang w:eastAsia="en-US"/>
        </w:rPr>
        <w:t xml:space="preserve"> финансовому отделу админист</w:t>
      </w:r>
      <w:r>
        <w:rPr>
          <w:sz w:val="28"/>
          <w:szCs w:val="28"/>
          <w:lang w:eastAsia="en-US"/>
        </w:rPr>
        <w:t>рации района, прокурору, в дело.</w:t>
      </w:r>
    </w:p>
    <w:p w:rsidR="00BD4A2F" w:rsidRPr="00EE7DFA" w:rsidRDefault="00BD4A2F" w:rsidP="00C04445">
      <w:pPr>
        <w:jc w:val="right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</w:t>
      </w:r>
      <w:r w:rsidRPr="00EE7DFA">
        <w:rPr>
          <w:sz w:val="24"/>
          <w:szCs w:val="24"/>
        </w:rPr>
        <w:t>Приложение №</w:t>
      </w:r>
      <w:r>
        <w:rPr>
          <w:sz w:val="24"/>
          <w:szCs w:val="24"/>
        </w:rPr>
        <w:t xml:space="preserve"> </w:t>
      </w:r>
      <w:r w:rsidRPr="00EE7DFA">
        <w:rPr>
          <w:sz w:val="24"/>
          <w:szCs w:val="24"/>
        </w:rPr>
        <w:t>1</w:t>
      </w:r>
    </w:p>
    <w:p w:rsidR="00BD4A2F" w:rsidRPr="00EE7DFA" w:rsidRDefault="00BD4A2F" w:rsidP="00C04445">
      <w:pPr>
        <w:jc w:val="right"/>
        <w:rPr>
          <w:sz w:val="24"/>
          <w:szCs w:val="24"/>
        </w:rPr>
      </w:pPr>
      <w:r w:rsidRPr="00EE7DFA">
        <w:rPr>
          <w:sz w:val="24"/>
          <w:szCs w:val="24"/>
        </w:rPr>
        <w:t xml:space="preserve">                                                                                         к постановлению</w:t>
      </w:r>
    </w:p>
    <w:p w:rsidR="00BD4A2F" w:rsidRPr="00EE7DFA" w:rsidRDefault="00BD4A2F" w:rsidP="00C04445">
      <w:pPr>
        <w:jc w:val="right"/>
        <w:rPr>
          <w:sz w:val="24"/>
          <w:szCs w:val="24"/>
        </w:rPr>
      </w:pPr>
      <w:r w:rsidRPr="00EE7DFA">
        <w:rPr>
          <w:sz w:val="24"/>
          <w:szCs w:val="24"/>
        </w:rPr>
        <w:t xml:space="preserve">                                                                  администрации </w:t>
      </w:r>
    </w:p>
    <w:p w:rsidR="00BD4A2F" w:rsidRPr="00EE7DFA" w:rsidRDefault="00BD4A2F" w:rsidP="00C04445">
      <w:pPr>
        <w:jc w:val="right"/>
        <w:rPr>
          <w:sz w:val="24"/>
          <w:szCs w:val="24"/>
        </w:rPr>
      </w:pPr>
      <w:r w:rsidRPr="00EE7DFA">
        <w:rPr>
          <w:sz w:val="24"/>
          <w:szCs w:val="24"/>
        </w:rPr>
        <w:t xml:space="preserve">                                                                                  Каликинского сельсовета</w:t>
      </w:r>
    </w:p>
    <w:p w:rsidR="00BD4A2F" w:rsidRPr="00EE7DFA" w:rsidRDefault="00BD4A2F" w:rsidP="00C04445">
      <w:pPr>
        <w:jc w:val="right"/>
        <w:rPr>
          <w:sz w:val="24"/>
          <w:szCs w:val="24"/>
        </w:rPr>
      </w:pPr>
      <w:r w:rsidRPr="00EE7DFA">
        <w:rPr>
          <w:color w:val="FF0000"/>
          <w:sz w:val="24"/>
          <w:szCs w:val="24"/>
        </w:rPr>
        <w:t xml:space="preserve">                                                                                         </w:t>
      </w:r>
      <w:r w:rsidRPr="00EE7DFA">
        <w:rPr>
          <w:sz w:val="24"/>
          <w:szCs w:val="24"/>
        </w:rPr>
        <w:t xml:space="preserve">от </w:t>
      </w:r>
      <w:r>
        <w:rPr>
          <w:sz w:val="24"/>
          <w:szCs w:val="24"/>
        </w:rPr>
        <w:t>10</w:t>
      </w:r>
      <w:r w:rsidRPr="00EE7DFA">
        <w:rPr>
          <w:sz w:val="24"/>
          <w:szCs w:val="24"/>
        </w:rPr>
        <w:t xml:space="preserve">.11.2021 г. № </w:t>
      </w:r>
      <w:r>
        <w:rPr>
          <w:sz w:val="24"/>
          <w:szCs w:val="24"/>
        </w:rPr>
        <w:t>52</w:t>
      </w:r>
      <w:r w:rsidRPr="00EE7DFA">
        <w:rPr>
          <w:sz w:val="24"/>
          <w:szCs w:val="24"/>
        </w:rPr>
        <w:t>-п</w:t>
      </w:r>
    </w:p>
    <w:p w:rsidR="00BD4A2F" w:rsidRDefault="00BD4A2F" w:rsidP="00FC7AC9">
      <w:pPr>
        <w:widowControl/>
        <w:autoSpaceDE/>
        <w:autoSpaceDN/>
        <w:adjustRightInd/>
        <w:rPr>
          <w:sz w:val="28"/>
          <w:szCs w:val="28"/>
        </w:rPr>
      </w:pPr>
    </w:p>
    <w:p w:rsidR="00BD4A2F" w:rsidRPr="00FC7AC9" w:rsidRDefault="00BD4A2F" w:rsidP="00C04445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FA0999">
        <w:rPr>
          <w:sz w:val="28"/>
          <w:szCs w:val="28"/>
        </w:rPr>
        <w:t>Основные показатели проекта бюджета муниципального</w:t>
      </w:r>
      <w:r>
        <w:rPr>
          <w:sz w:val="28"/>
          <w:szCs w:val="28"/>
          <w:lang w:eastAsia="en-US"/>
        </w:rPr>
        <w:t xml:space="preserve"> образования Каликинский сельсовет </w:t>
      </w:r>
      <w:r>
        <w:rPr>
          <w:sz w:val="28"/>
          <w:szCs w:val="28"/>
        </w:rPr>
        <w:t>на 2022 год и на плановый период 2023 и 2024</w:t>
      </w:r>
      <w:r w:rsidRPr="00FA0999">
        <w:rPr>
          <w:sz w:val="28"/>
          <w:szCs w:val="28"/>
        </w:rPr>
        <w:t xml:space="preserve"> годов и прогноза бюджета муниципального</w:t>
      </w:r>
      <w:r>
        <w:rPr>
          <w:sz w:val="28"/>
          <w:szCs w:val="28"/>
          <w:lang w:eastAsia="en-US"/>
        </w:rPr>
        <w:t xml:space="preserve"> образования Каликинский сельсовет </w:t>
      </w:r>
      <w:r w:rsidRPr="00FA0999">
        <w:rPr>
          <w:sz w:val="28"/>
          <w:szCs w:val="28"/>
          <w:lang w:eastAsia="en-US"/>
        </w:rPr>
        <w:t>Александровского района</w:t>
      </w:r>
      <w:r>
        <w:rPr>
          <w:sz w:val="28"/>
          <w:szCs w:val="28"/>
          <w:lang w:eastAsia="en-US"/>
        </w:rPr>
        <w:t xml:space="preserve"> Оренбургской области</w:t>
      </w:r>
      <w:r w:rsidRPr="00FA0999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на 2022 - 2024 годы</w:t>
      </w:r>
    </w:p>
    <w:p w:rsidR="00BD4A2F" w:rsidRPr="00E323BD" w:rsidRDefault="00BD4A2F" w:rsidP="00C04445">
      <w:pPr>
        <w:widowControl/>
        <w:autoSpaceDE/>
        <w:autoSpaceDN/>
        <w:adjustRightInd/>
        <w:jc w:val="center"/>
        <w:rPr>
          <w:sz w:val="28"/>
          <w:szCs w:val="28"/>
        </w:rPr>
      </w:pPr>
    </w:p>
    <w:tbl>
      <w:tblPr>
        <w:tblW w:w="9968" w:type="dxa"/>
        <w:tblLayout w:type="fixed"/>
        <w:tblLook w:val="00A0"/>
      </w:tblPr>
      <w:tblGrid>
        <w:gridCol w:w="1986"/>
        <w:gridCol w:w="4110"/>
        <w:gridCol w:w="1212"/>
        <w:gridCol w:w="1330"/>
        <w:gridCol w:w="1330"/>
      </w:tblGrid>
      <w:tr w:rsidR="00BD4A2F" w:rsidRPr="00E323BD" w:rsidTr="00C04445">
        <w:trPr>
          <w:trHeight w:val="518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4A2F" w:rsidRPr="00E323BD" w:rsidRDefault="00BD4A2F" w:rsidP="00E323B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323B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D4A2F" w:rsidRPr="00E323BD" w:rsidRDefault="00BD4A2F" w:rsidP="00E323B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E323BD">
              <w:rPr>
                <w:bCs/>
                <w:color w:val="000000"/>
                <w:sz w:val="24"/>
                <w:szCs w:val="24"/>
              </w:rPr>
              <w:t>Наименование групп, подгрупп, статей и подстатей классификации доходов бюджетов Оренбургской области</w:t>
            </w:r>
          </w:p>
        </w:tc>
        <w:tc>
          <w:tcPr>
            <w:tcW w:w="3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2F" w:rsidRPr="00E323BD" w:rsidRDefault="00BD4A2F" w:rsidP="00E323BD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Местный бюджет</w:t>
            </w:r>
          </w:p>
        </w:tc>
      </w:tr>
      <w:tr w:rsidR="00BD4A2F" w:rsidRPr="00E323BD" w:rsidTr="00C04445">
        <w:trPr>
          <w:trHeight w:val="80"/>
        </w:trPr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2F" w:rsidRPr="00E323BD" w:rsidRDefault="00BD4A2F" w:rsidP="00E323B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4A2F" w:rsidRPr="00E323BD" w:rsidRDefault="00BD4A2F" w:rsidP="00E323BD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2F" w:rsidRPr="00E323BD" w:rsidRDefault="00BD4A2F" w:rsidP="00E323B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color w:val="000000"/>
                  <w:sz w:val="24"/>
                  <w:szCs w:val="24"/>
                </w:rPr>
                <w:t>2022</w:t>
              </w:r>
              <w:r w:rsidRPr="00E323BD">
                <w:rPr>
                  <w:color w:val="000000"/>
                  <w:sz w:val="24"/>
                  <w:szCs w:val="24"/>
                </w:rPr>
                <w:t xml:space="preserve"> г</w:t>
              </w:r>
            </w:smartTag>
            <w:r w:rsidRPr="00E323BD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4A2F" w:rsidRPr="00E323BD" w:rsidRDefault="00BD4A2F" w:rsidP="00E323B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2023 г"/>
              </w:smartTagPr>
              <w:r>
                <w:rPr>
                  <w:color w:val="000000"/>
                  <w:sz w:val="24"/>
                  <w:szCs w:val="24"/>
                </w:rPr>
                <w:t>2023</w:t>
              </w:r>
              <w:r w:rsidRPr="00E323BD">
                <w:rPr>
                  <w:color w:val="000000"/>
                  <w:sz w:val="24"/>
                  <w:szCs w:val="24"/>
                </w:rPr>
                <w:t xml:space="preserve"> г</w:t>
              </w:r>
            </w:smartTag>
            <w:r w:rsidRPr="00E323BD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4A2F" w:rsidRPr="00E323BD" w:rsidRDefault="00BD4A2F" w:rsidP="00E323B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2024 г"/>
              </w:smartTagPr>
              <w:r>
                <w:rPr>
                  <w:color w:val="000000"/>
                  <w:sz w:val="24"/>
                  <w:szCs w:val="24"/>
                </w:rPr>
                <w:t>2024</w:t>
              </w:r>
              <w:r w:rsidRPr="00E323BD">
                <w:rPr>
                  <w:color w:val="000000"/>
                  <w:sz w:val="24"/>
                  <w:szCs w:val="24"/>
                </w:rPr>
                <w:t xml:space="preserve"> г</w:t>
              </w:r>
            </w:smartTag>
            <w:r w:rsidRPr="00E323BD">
              <w:rPr>
                <w:color w:val="000000"/>
                <w:sz w:val="24"/>
                <w:szCs w:val="24"/>
              </w:rPr>
              <w:t>.</w:t>
            </w:r>
          </w:p>
        </w:tc>
      </w:tr>
      <w:tr w:rsidR="00BD4A2F" w:rsidRPr="00E323BD" w:rsidTr="00C04445">
        <w:trPr>
          <w:trHeight w:val="48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4A2F" w:rsidRPr="00E323BD" w:rsidRDefault="00BD4A2F" w:rsidP="00E323BD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182</w:t>
            </w:r>
            <w:r w:rsidRPr="00E323BD">
              <w:rPr>
                <w:bCs/>
                <w:color w:val="000000"/>
                <w:sz w:val="24"/>
                <w:szCs w:val="24"/>
              </w:rPr>
              <w:t xml:space="preserve"> 101 02000 01 0000 110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4A2F" w:rsidRPr="00E323BD" w:rsidRDefault="00BD4A2F" w:rsidP="00E323B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E323BD">
              <w:rPr>
                <w:bCs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4A2F" w:rsidRPr="0037316A" w:rsidRDefault="00BD4A2F" w:rsidP="00E323B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7316A">
              <w:rPr>
                <w:bCs/>
                <w:sz w:val="24"/>
                <w:szCs w:val="24"/>
              </w:rPr>
              <w:t>718</w:t>
            </w:r>
            <w:r>
              <w:rPr>
                <w:bCs/>
                <w:sz w:val="24"/>
                <w:szCs w:val="24"/>
              </w:rPr>
              <w:t>.</w:t>
            </w:r>
            <w:r w:rsidRPr="0037316A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4A2F" w:rsidRPr="00E323BD" w:rsidRDefault="00BD4A2F" w:rsidP="00E323B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721.590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4A2F" w:rsidRPr="00E323BD" w:rsidRDefault="00BD4A2F" w:rsidP="00E323B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722</w:t>
            </w:r>
            <w:r w:rsidRPr="00E323BD">
              <w:rPr>
                <w:bCs/>
                <w:sz w:val="24"/>
                <w:szCs w:val="24"/>
              </w:rPr>
              <w:t>,0</w:t>
            </w:r>
          </w:p>
        </w:tc>
      </w:tr>
      <w:tr w:rsidR="00BD4A2F" w:rsidRPr="00E323BD" w:rsidTr="00C04445">
        <w:trPr>
          <w:trHeight w:val="192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4A2F" w:rsidRPr="00E323BD" w:rsidRDefault="00BD4A2F" w:rsidP="00E323B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323BD">
              <w:rPr>
                <w:color w:val="000000"/>
                <w:sz w:val="24"/>
                <w:szCs w:val="24"/>
              </w:rPr>
              <w:t xml:space="preserve">182 101 02010 01 0000 110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4A2F" w:rsidRPr="00E323BD" w:rsidRDefault="00BD4A2F" w:rsidP="00E323B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323BD">
              <w:rPr>
                <w:color w:val="000000"/>
                <w:sz w:val="24"/>
                <w:szCs w:val="24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4A2F" w:rsidRPr="00E323BD" w:rsidRDefault="00BD4A2F" w:rsidP="00E323BD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bCs/>
                <w:sz w:val="24"/>
                <w:szCs w:val="24"/>
              </w:rPr>
              <w:t>718.</w:t>
            </w:r>
            <w:r w:rsidRPr="00E323BD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4A2F" w:rsidRPr="00E323BD" w:rsidRDefault="00BD4A2F" w:rsidP="00E323BD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bCs/>
                <w:sz w:val="24"/>
                <w:szCs w:val="24"/>
              </w:rPr>
              <w:t>721.590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4A2F" w:rsidRPr="00E323BD" w:rsidRDefault="00BD4A2F" w:rsidP="00E323B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722</w:t>
            </w:r>
            <w:r w:rsidRPr="00E323BD">
              <w:rPr>
                <w:color w:val="000000"/>
                <w:sz w:val="24"/>
                <w:szCs w:val="24"/>
              </w:rPr>
              <w:t>,0</w:t>
            </w:r>
          </w:p>
        </w:tc>
      </w:tr>
      <w:tr w:rsidR="00BD4A2F" w:rsidRPr="00E323BD" w:rsidTr="00C04445">
        <w:trPr>
          <w:trHeight w:val="72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2F" w:rsidRPr="00E323BD" w:rsidRDefault="00BD4A2F" w:rsidP="00E323B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018</w:t>
            </w:r>
            <w:r w:rsidRPr="00E323BD">
              <w:rPr>
                <w:bCs/>
                <w:color w:val="000000"/>
                <w:sz w:val="24"/>
                <w:szCs w:val="24"/>
              </w:rPr>
              <w:t xml:space="preserve"> 103 02000 01 0000 110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4A2F" w:rsidRPr="00E323BD" w:rsidRDefault="00BD4A2F" w:rsidP="00E323BD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E323BD">
              <w:rPr>
                <w:bCs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4A2F" w:rsidRPr="00E323BD" w:rsidRDefault="00BD4A2F" w:rsidP="00E323B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712.930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4A2F" w:rsidRPr="00E323BD" w:rsidRDefault="00BD4A2F" w:rsidP="00E323B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730.110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4A2F" w:rsidRPr="00E323BD" w:rsidRDefault="00BD4A2F" w:rsidP="00E323B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745.520</w:t>
            </w:r>
          </w:p>
        </w:tc>
      </w:tr>
      <w:tr w:rsidR="00BD4A2F" w:rsidRPr="00E323BD" w:rsidTr="00C04445">
        <w:trPr>
          <w:trHeight w:val="1440"/>
        </w:trPr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:rsidR="00BD4A2F" w:rsidRPr="00E323BD" w:rsidRDefault="00BD4A2F" w:rsidP="00E323B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100 103 02231</w:t>
            </w:r>
            <w:r w:rsidRPr="00E323BD">
              <w:rPr>
                <w:color w:val="000000"/>
                <w:sz w:val="24"/>
                <w:szCs w:val="24"/>
              </w:rPr>
              <w:t>01 0000 110</w:t>
            </w:r>
          </w:p>
        </w:tc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A2F" w:rsidRPr="00E323BD" w:rsidRDefault="00BD4A2F" w:rsidP="00E323B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323BD">
              <w:rPr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4A2F" w:rsidRPr="00D61BEB" w:rsidRDefault="00BD4A2F" w:rsidP="00E323B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322.340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4A2F" w:rsidRPr="00D61BEB" w:rsidRDefault="00BD4A2F" w:rsidP="00E323B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326.650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4A2F" w:rsidRPr="00D61BEB" w:rsidRDefault="00BD4A2F" w:rsidP="00E323B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328.240</w:t>
            </w:r>
          </w:p>
        </w:tc>
      </w:tr>
      <w:tr w:rsidR="00BD4A2F" w:rsidRPr="00E323BD" w:rsidTr="00C04445">
        <w:trPr>
          <w:trHeight w:val="168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2F" w:rsidRPr="00E323BD" w:rsidRDefault="00BD4A2F" w:rsidP="00E323B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100 103 02241</w:t>
            </w:r>
            <w:r w:rsidRPr="00E323BD">
              <w:rPr>
                <w:color w:val="000000"/>
                <w:sz w:val="24"/>
                <w:szCs w:val="24"/>
              </w:rPr>
              <w:t xml:space="preserve"> 01 0000 110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A2F" w:rsidRPr="00E323BD" w:rsidRDefault="00BD4A2F" w:rsidP="00E323B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323BD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4A2F" w:rsidRPr="00E323BD" w:rsidRDefault="00BD4A2F" w:rsidP="00E06CE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1.780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4A2F" w:rsidRPr="00E323BD" w:rsidRDefault="00BD4A2F" w:rsidP="00E323B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1.830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4A2F" w:rsidRPr="00E323BD" w:rsidRDefault="00BD4A2F" w:rsidP="00E323B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1.90</w:t>
            </w:r>
          </w:p>
        </w:tc>
      </w:tr>
      <w:tr w:rsidR="00BD4A2F" w:rsidRPr="00E323BD" w:rsidTr="00C04445">
        <w:trPr>
          <w:trHeight w:val="144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2F" w:rsidRPr="00E323BD" w:rsidRDefault="00BD4A2F" w:rsidP="00E323B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100 103 02251</w:t>
            </w:r>
            <w:r w:rsidRPr="00E323BD">
              <w:rPr>
                <w:color w:val="000000"/>
                <w:sz w:val="24"/>
                <w:szCs w:val="24"/>
              </w:rPr>
              <w:t xml:space="preserve"> 01 0000 110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A2F" w:rsidRPr="00E323BD" w:rsidRDefault="00BD4A2F" w:rsidP="00E323B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323BD"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4A2F" w:rsidRPr="00E323BD" w:rsidRDefault="00BD4A2F" w:rsidP="00E323B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429.230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4A2F" w:rsidRPr="00E323BD" w:rsidRDefault="00BD4A2F" w:rsidP="00E323B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442.110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4A2F" w:rsidRPr="00E323BD" w:rsidRDefault="00BD4A2F" w:rsidP="00E323B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457.500</w:t>
            </w:r>
          </w:p>
        </w:tc>
      </w:tr>
      <w:tr w:rsidR="00BD4A2F" w:rsidRPr="00E323BD" w:rsidTr="00C04445">
        <w:trPr>
          <w:trHeight w:val="144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2F" w:rsidRPr="00E323BD" w:rsidRDefault="00BD4A2F" w:rsidP="00E323B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100 103 02261</w:t>
            </w:r>
            <w:r w:rsidRPr="00E323BD">
              <w:rPr>
                <w:color w:val="000000"/>
                <w:sz w:val="24"/>
                <w:szCs w:val="24"/>
              </w:rPr>
              <w:t>01 0000 110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A2F" w:rsidRPr="00E323BD" w:rsidRDefault="00BD4A2F" w:rsidP="00E323B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323BD">
              <w:rPr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4A2F" w:rsidRPr="00E323BD" w:rsidRDefault="00BD4A2F" w:rsidP="00941B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323BD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40.420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4A2F" w:rsidRPr="00E323BD" w:rsidRDefault="00BD4A2F" w:rsidP="00941B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323BD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40.480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4A2F" w:rsidRPr="00E323BD" w:rsidRDefault="00BD4A2F" w:rsidP="00941B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323BD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42.120</w:t>
            </w:r>
          </w:p>
        </w:tc>
      </w:tr>
      <w:tr w:rsidR="00BD4A2F" w:rsidRPr="00E323BD" w:rsidTr="00C04445">
        <w:trPr>
          <w:trHeight w:val="48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2F" w:rsidRPr="00E323BD" w:rsidRDefault="00BD4A2F" w:rsidP="00E323B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182</w:t>
            </w:r>
            <w:r w:rsidRPr="00E323BD">
              <w:rPr>
                <w:bCs/>
                <w:color w:val="000000"/>
                <w:sz w:val="24"/>
                <w:szCs w:val="24"/>
              </w:rPr>
              <w:t xml:space="preserve"> 105 00000 00 0000 000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4A2F" w:rsidRPr="00E323BD" w:rsidRDefault="00BD4A2F" w:rsidP="00E323B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E323BD">
              <w:rPr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4A2F" w:rsidRPr="00E323BD" w:rsidRDefault="00BD4A2F" w:rsidP="00E323B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4A2F" w:rsidRPr="00E323BD" w:rsidRDefault="00BD4A2F" w:rsidP="00E323B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4A2F" w:rsidRPr="001F4F2C" w:rsidRDefault="00BD4A2F" w:rsidP="00E323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F4F2C">
              <w:rPr>
                <w:sz w:val="24"/>
                <w:szCs w:val="24"/>
              </w:rPr>
              <w:t>5.005</w:t>
            </w:r>
          </w:p>
        </w:tc>
      </w:tr>
      <w:tr w:rsidR="00BD4A2F" w:rsidRPr="00E323BD" w:rsidTr="00C04445">
        <w:trPr>
          <w:trHeight w:val="48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2F" w:rsidRPr="00E323BD" w:rsidRDefault="00BD4A2F" w:rsidP="00E323B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323BD">
              <w:rPr>
                <w:color w:val="000000"/>
                <w:sz w:val="24"/>
                <w:szCs w:val="24"/>
              </w:rPr>
              <w:t>182 105 03010 01 0000 110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4A2F" w:rsidRPr="00E323BD" w:rsidRDefault="00BD4A2F" w:rsidP="00E323B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323BD"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4A2F" w:rsidRPr="00E323BD" w:rsidRDefault="00BD4A2F" w:rsidP="00E323B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4A2F" w:rsidRPr="00E323BD" w:rsidRDefault="00BD4A2F" w:rsidP="00E323B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4A2F" w:rsidRPr="00E323BD" w:rsidRDefault="00BD4A2F" w:rsidP="00E323B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5.005</w:t>
            </w:r>
          </w:p>
        </w:tc>
      </w:tr>
      <w:tr w:rsidR="00BD4A2F" w:rsidRPr="00E323BD" w:rsidTr="00C04445">
        <w:trPr>
          <w:trHeight w:val="48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2F" w:rsidRPr="00E323BD" w:rsidRDefault="00BD4A2F" w:rsidP="00E323B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182</w:t>
            </w:r>
            <w:r w:rsidRPr="00E323BD">
              <w:rPr>
                <w:bCs/>
                <w:color w:val="000000"/>
                <w:sz w:val="24"/>
                <w:szCs w:val="24"/>
              </w:rPr>
              <w:t xml:space="preserve"> 106 00000 00 0000 000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4A2F" w:rsidRPr="00E323BD" w:rsidRDefault="00BD4A2F" w:rsidP="00E323B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E323BD">
              <w:rPr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4A2F" w:rsidRPr="00E323BD" w:rsidRDefault="00BD4A2F" w:rsidP="00E323B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916.0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4A2F" w:rsidRPr="00E323BD" w:rsidRDefault="00BD4A2F" w:rsidP="00E323B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937.0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4A2F" w:rsidRPr="00E323BD" w:rsidRDefault="00BD4A2F" w:rsidP="00E323B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937.0</w:t>
            </w:r>
          </w:p>
        </w:tc>
      </w:tr>
      <w:tr w:rsidR="00BD4A2F" w:rsidRPr="00E323BD" w:rsidTr="00C04445">
        <w:trPr>
          <w:trHeight w:val="72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2F" w:rsidRPr="00E323BD" w:rsidRDefault="00BD4A2F" w:rsidP="00E323B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323BD">
              <w:rPr>
                <w:color w:val="000000"/>
                <w:sz w:val="24"/>
                <w:szCs w:val="24"/>
              </w:rPr>
              <w:t>182 106 01030 10 1000 110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4A2F" w:rsidRPr="00E323BD" w:rsidRDefault="00BD4A2F" w:rsidP="00E323B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323BD">
              <w:rPr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4A2F" w:rsidRPr="00E323BD" w:rsidRDefault="00BD4A2F" w:rsidP="00E323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80.0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4A2F" w:rsidRPr="00E323BD" w:rsidRDefault="00BD4A2F" w:rsidP="00E323B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80.0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4A2F" w:rsidRPr="00E323BD" w:rsidRDefault="00BD4A2F" w:rsidP="00E323B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80.0</w:t>
            </w:r>
          </w:p>
        </w:tc>
      </w:tr>
      <w:tr w:rsidR="00BD4A2F" w:rsidRPr="00E323BD" w:rsidTr="00C04445">
        <w:trPr>
          <w:trHeight w:val="48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2F" w:rsidRPr="00E323BD" w:rsidRDefault="00BD4A2F" w:rsidP="00E323B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182</w:t>
            </w:r>
            <w:r w:rsidRPr="00E323BD">
              <w:rPr>
                <w:bCs/>
                <w:color w:val="000000"/>
                <w:sz w:val="24"/>
                <w:szCs w:val="24"/>
              </w:rPr>
              <w:t xml:space="preserve"> 106 06000 00 0000 110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4A2F" w:rsidRPr="00E323BD" w:rsidRDefault="00BD4A2F" w:rsidP="00E323B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E323BD">
              <w:rPr>
                <w:bCs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4A2F" w:rsidRPr="00E323BD" w:rsidRDefault="00BD4A2F" w:rsidP="00E323B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836.0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4A2F" w:rsidRPr="00E323BD" w:rsidRDefault="00BD4A2F" w:rsidP="00E323B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857.0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4A2F" w:rsidRPr="00E323BD" w:rsidRDefault="00BD4A2F" w:rsidP="00E323B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857.0</w:t>
            </w:r>
          </w:p>
        </w:tc>
      </w:tr>
      <w:tr w:rsidR="00BD4A2F" w:rsidRPr="00E323BD" w:rsidTr="00C04445">
        <w:trPr>
          <w:trHeight w:val="72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2F" w:rsidRPr="00E323BD" w:rsidRDefault="00BD4A2F" w:rsidP="00E323B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323BD">
              <w:rPr>
                <w:color w:val="000000"/>
                <w:sz w:val="24"/>
                <w:szCs w:val="24"/>
              </w:rPr>
              <w:t>182 106 06033 10 0000 110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4A2F" w:rsidRPr="00E323BD" w:rsidRDefault="00BD4A2F" w:rsidP="00E323B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323BD">
              <w:rPr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4A2F" w:rsidRPr="00E323BD" w:rsidRDefault="00BD4A2F" w:rsidP="00E323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150.0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4A2F" w:rsidRPr="00E323BD" w:rsidRDefault="00BD4A2F" w:rsidP="00E323B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150.0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4A2F" w:rsidRPr="00E323BD" w:rsidRDefault="00BD4A2F" w:rsidP="00E323B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150.0</w:t>
            </w:r>
          </w:p>
        </w:tc>
      </w:tr>
      <w:tr w:rsidR="00BD4A2F" w:rsidRPr="00E323BD" w:rsidTr="00C04445">
        <w:trPr>
          <w:trHeight w:val="72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2F" w:rsidRPr="00E323BD" w:rsidRDefault="00BD4A2F" w:rsidP="00E323B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323BD">
              <w:rPr>
                <w:color w:val="000000"/>
                <w:sz w:val="24"/>
                <w:szCs w:val="24"/>
              </w:rPr>
              <w:t>182 106 06043 10 0000 110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4A2F" w:rsidRPr="00E323BD" w:rsidRDefault="00BD4A2F" w:rsidP="00E323B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323BD">
              <w:rPr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4A2F" w:rsidRPr="00E323BD" w:rsidRDefault="00BD4A2F" w:rsidP="00E323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686</w:t>
            </w:r>
            <w:r w:rsidRPr="00E323BD">
              <w:rPr>
                <w:sz w:val="24"/>
                <w:szCs w:val="24"/>
              </w:rPr>
              <w:t>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4A2F" w:rsidRPr="00E323BD" w:rsidRDefault="00BD4A2F" w:rsidP="00E323B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707</w:t>
            </w:r>
            <w:r w:rsidRPr="00E323BD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4A2F" w:rsidRPr="00E323BD" w:rsidRDefault="00BD4A2F" w:rsidP="00E323B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707</w:t>
            </w:r>
            <w:r w:rsidRPr="00E323BD">
              <w:rPr>
                <w:color w:val="000000"/>
                <w:sz w:val="24"/>
                <w:szCs w:val="24"/>
              </w:rPr>
              <w:t>,0</w:t>
            </w:r>
          </w:p>
        </w:tc>
      </w:tr>
      <w:tr w:rsidR="00BD4A2F" w:rsidRPr="00E323BD" w:rsidTr="00C04445">
        <w:trPr>
          <w:trHeight w:val="48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2F" w:rsidRPr="00E323BD" w:rsidRDefault="00BD4A2F" w:rsidP="00E323B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018</w:t>
            </w:r>
            <w:r w:rsidRPr="00E323BD">
              <w:rPr>
                <w:bCs/>
                <w:color w:val="000000"/>
                <w:sz w:val="24"/>
                <w:szCs w:val="24"/>
              </w:rPr>
              <w:t xml:space="preserve"> 108 00000 00 0000 000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4A2F" w:rsidRPr="00E323BD" w:rsidRDefault="00BD4A2F" w:rsidP="00E323B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E323BD">
              <w:rPr>
                <w:bCs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4A2F" w:rsidRPr="00E323BD" w:rsidRDefault="00BD4A2F" w:rsidP="00E323B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E323BD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4A2F" w:rsidRPr="00E323BD" w:rsidRDefault="00BD4A2F" w:rsidP="00E323B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Pr="00E323BD">
              <w:rPr>
                <w:bCs/>
                <w:sz w:val="24"/>
                <w:szCs w:val="24"/>
              </w:rPr>
              <w:t>, 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4A2F" w:rsidRPr="00E323BD" w:rsidRDefault="00BD4A2F" w:rsidP="00E323B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Pr="00E323BD">
              <w:rPr>
                <w:bCs/>
                <w:sz w:val="24"/>
                <w:szCs w:val="24"/>
              </w:rPr>
              <w:t>,0</w:t>
            </w:r>
          </w:p>
        </w:tc>
      </w:tr>
      <w:tr w:rsidR="00BD4A2F" w:rsidRPr="00E323BD" w:rsidTr="00C04445">
        <w:trPr>
          <w:trHeight w:val="12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2F" w:rsidRPr="00E323BD" w:rsidRDefault="00BD4A2F" w:rsidP="00E323B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018</w:t>
            </w:r>
            <w:r w:rsidRPr="00E323BD">
              <w:rPr>
                <w:color w:val="000000"/>
                <w:sz w:val="24"/>
                <w:szCs w:val="24"/>
              </w:rPr>
              <w:t xml:space="preserve"> 108 04020 01 1000 110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4A2F" w:rsidRPr="00E323BD" w:rsidRDefault="00BD4A2F" w:rsidP="00E323B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323BD">
              <w:rPr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4A2F" w:rsidRPr="00E323BD" w:rsidRDefault="00BD4A2F" w:rsidP="00E323B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E323BD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4A2F" w:rsidRPr="00E323BD" w:rsidRDefault="00BD4A2F" w:rsidP="00E323B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Pr="00E323BD">
              <w:rPr>
                <w:bCs/>
                <w:sz w:val="24"/>
                <w:szCs w:val="24"/>
              </w:rPr>
              <w:t>, 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4A2F" w:rsidRPr="00E323BD" w:rsidRDefault="00BD4A2F" w:rsidP="00E323B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Pr="00E323BD">
              <w:rPr>
                <w:bCs/>
                <w:sz w:val="24"/>
                <w:szCs w:val="24"/>
              </w:rPr>
              <w:t>,0</w:t>
            </w:r>
          </w:p>
        </w:tc>
      </w:tr>
      <w:tr w:rsidR="00BD4A2F" w:rsidRPr="00E323BD" w:rsidTr="00C04445">
        <w:trPr>
          <w:trHeight w:val="72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2F" w:rsidRPr="00E323BD" w:rsidRDefault="00BD4A2F" w:rsidP="00E323B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018</w:t>
            </w:r>
            <w:r w:rsidRPr="00E323BD">
              <w:rPr>
                <w:bCs/>
                <w:color w:val="000000"/>
                <w:sz w:val="24"/>
                <w:szCs w:val="24"/>
              </w:rPr>
              <w:t xml:space="preserve"> 111 00000 00 0000 000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4A2F" w:rsidRPr="00E323BD" w:rsidRDefault="00BD4A2F" w:rsidP="00E323B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E323BD">
              <w:rPr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4A2F" w:rsidRPr="00E323BD" w:rsidRDefault="00BD4A2F" w:rsidP="00E323B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866.4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4A2F" w:rsidRPr="00E323BD" w:rsidRDefault="00BD4A2F" w:rsidP="00E323B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891.4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4A2F" w:rsidRPr="00E323BD" w:rsidRDefault="00BD4A2F" w:rsidP="00E323B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917.4</w:t>
            </w:r>
          </w:p>
        </w:tc>
      </w:tr>
      <w:tr w:rsidR="00BD4A2F" w:rsidRPr="00E323BD" w:rsidTr="00C04445">
        <w:trPr>
          <w:trHeight w:val="48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2F" w:rsidRDefault="00BD4A2F" w:rsidP="00E323B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118 111 05</w:t>
            </w:r>
            <w:r w:rsidRPr="00E323BD">
              <w:rPr>
                <w:color w:val="000000"/>
                <w:sz w:val="24"/>
                <w:szCs w:val="24"/>
              </w:rPr>
              <w:t>000 00 0000 120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4A2F" w:rsidRPr="00E323BD" w:rsidRDefault="00BD4A2F" w:rsidP="00E323B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2F" w:rsidRPr="00E323BD" w:rsidRDefault="00BD4A2F" w:rsidP="00E323B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866.4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4A2F" w:rsidRPr="00E323BD" w:rsidRDefault="00BD4A2F" w:rsidP="00E323B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891.4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4A2F" w:rsidRPr="00E323BD" w:rsidRDefault="00BD4A2F" w:rsidP="00E323B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917.4</w:t>
            </w:r>
          </w:p>
        </w:tc>
      </w:tr>
      <w:tr w:rsidR="00BD4A2F" w:rsidRPr="00E323BD" w:rsidTr="00C04445">
        <w:trPr>
          <w:trHeight w:val="144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2F" w:rsidRPr="00E323BD" w:rsidRDefault="00BD4A2F" w:rsidP="00E323B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018</w:t>
            </w:r>
            <w:r w:rsidRPr="00E323BD">
              <w:rPr>
                <w:color w:val="000000"/>
                <w:sz w:val="24"/>
                <w:szCs w:val="24"/>
              </w:rPr>
              <w:t xml:space="preserve"> 111 05025 10 0000 120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4A2F" w:rsidRPr="00E323BD" w:rsidRDefault="00BD4A2F" w:rsidP="00A107F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323BD">
              <w:rPr>
                <w:color w:val="000000"/>
                <w:sz w:val="24"/>
                <w:szCs w:val="24"/>
              </w:rPr>
              <w:t xml:space="preserve">Доходы, получаемые в виде арендной платы, а также средства от </w:t>
            </w:r>
            <w:r>
              <w:rPr>
                <w:color w:val="000000"/>
                <w:sz w:val="24"/>
                <w:szCs w:val="24"/>
              </w:rPr>
              <w:t>реализации</w:t>
            </w:r>
            <w:r w:rsidRPr="00E323BD">
              <w:rPr>
                <w:color w:val="000000"/>
                <w:sz w:val="24"/>
                <w:szCs w:val="24"/>
              </w:rPr>
              <w:t xml:space="preserve"> права на заключение договоров аренды за земли, находящиеся в собственности поселений (за исключением земельных участков муниципальных</w:t>
            </w:r>
            <w:r>
              <w:rPr>
                <w:color w:val="000000"/>
                <w:sz w:val="24"/>
                <w:szCs w:val="24"/>
              </w:rPr>
              <w:t>,</w:t>
            </w:r>
            <w:r w:rsidRPr="00E323BD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автономных учреждений, а также земельных  участков муниципальных унитарных предприятий, в том числе казенных</w:t>
            </w:r>
            <w:r w:rsidRPr="00E323BD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2F" w:rsidRPr="00E323BD" w:rsidRDefault="00BD4A2F" w:rsidP="00E323B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840</w:t>
            </w:r>
            <w:r w:rsidRPr="00E323BD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4A2F" w:rsidRPr="00E323BD" w:rsidRDefault="00BD4A2F" w:rsidP="00E323B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865</w:t>
            </w:r>
            <w:r w:rsidRPr="00E323BD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4A2F" w:rsidRPr="00E323BD" w:rsidRDefault="00BD4A2F" w:rsidP="00E323B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891</w:t>
            </w:r>
            <w:r w:rsidRPr="00E323BD">
              <w:rPr>
                <w:bCs/>
                <w:sz w:val="24"/>
                <w:szCs w:val="24"/>
              </w:rPr>
              <w:t>,0</w:t>
            </w:r>
          </w:p>
        </w:tc>
      </w:tr>
      <w:tr w:rsidR="00BD4A2F" w:rsidRPr="00E323BD" w:rsidTr="00C04445">
        <w:trPr>
          <w:trHeight w:val="12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2F" w:rsidRPr="00E323BD" w:rsidRDefault="00BD4A2F" w:rsidP="00E323B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018</w:t>
            </w:r>
            <w:r w:rsidRPr="00E323BD">
              <w:rPr>
                <w:color w:val="000000"/>
                <w:sz w:val="24"/>
                <w:szCs w:val="24"/>
              </w:rPr>
              <w:t xml:space="preserve"> 111 05035 10 0000 120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4A2F" w:rsidRPr="00E323BD" w:rsidRDefault="00BD4A2F" w:rsidP="00E323B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323BD">
              <w:rPr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4A2F" w:rsidRPr="00E323BD" w:rsidRDefault="00BD4A2F" w:rsidP="00A107F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323BD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26.4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4A2F" w:rsidRPr="00E323BD" w:rsidRDefault="00BD4A2F" w:rsidP="00E323B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26.4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4A2F" w:rsidRPr="00E323BD" w:rsidRDefault="00BD4A2F" w:rsidP="00E323B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26.4</w:t>
            </w:r>
          </w:p>
        </w:tc>
      </w:tr>
      <w:tr w:rsidR="00BD4A2F" w:rsidRPr="00E323BD" w:rsidTr="00C04445">
        <w:trPr>
          <w:trHeight w:val="48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2F" w:rsidRPr="00E323BD" w:rsidRDefault="00BD4A2F" w:rsidP="00E323B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018</w:t>
            </w:r>
            <w:r w:rsidRPr="00E323BD">
              <w:rPr>
                <w:color w:val="000000"/>
                <w:sz w:val="24"/>
                <w:szCs w:val="24"/>
              </w:rPr>
              <w:t xml:space="preserve"> 117 05050 10 0000 180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4A2F" w:rsidRPr="00E323BD" w:rsidRDefault="00BD4A2F" w:rsidP="00E323B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323BD">
              <w:rPr>
                <w:color w:val="000000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4A2F" w:rsidRPr="00FA2A66" w:rsidRDefault="00BD4A2F" w:rsidP="00E323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A2A66">
              <w:rPr>
                <w:sz w:val="24"/>
                <w:szCs w:val="24"/>
              </w:rPr>
              <w:t>0.0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4A2F" w:rsidRPr="00E323BD" w:rsidRDefault="00BD4A2F" w:rsidP="00E323B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0.0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4A2F" w:rsidRPr="00E323BD" w:rsidRDefault="00BD4A2F" w:rsidP="00E323B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323B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BD4A2F" w:rsidRPr="00E323BD" w:rsidTr="00C04445">
        <w:trPr>
          <w:trHeight w:val="24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2F" w:rsidRPr="00E323BD" w:rsidRDefault="00BD4A2F" w:rsidP="00E323B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E323BD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4A2F" w:rsidRPr="00E323BD" w:rsidRDefault="00BD4A2F" w:rsidP="00E323B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E323BD">
              <w:rPr>
                <w:bCs/>
                <w:color w:val="000000"/>
                <w:sz w:val="24"/>
                <w:szCs w:val="24"/>
              </w:rPr>
              <w:t>ИТОГО СОБСТВЕННЫХ ДОХОДОВ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4A2F" w:rsidRPr="00E323BD" w:rsidRDefault="00BD4A2F" w:rsidP="00E323B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3223.33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4A2F" w:rsidRPr="00E323BD" w:rsidRDefault="00BD4A2F" w:rsidP="00E323B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3290.1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4A2F" w:rsidRPr="00E323BD" w:rsidRDefault="00BD4A2F" w:rsidP="00E323B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3331.925</w:t>
            </w:r>
          </w:p>
        </w:tc>
      </w:tr>
      <w:tr w:rsidR="00BD4A2F" w:rsidRPr="00E323BD" w:rsidTr="00C04445">
        <w:trPr>
          <w:trHeight w:val="48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2F" w:rsidRPr="00E323BD" w:rsidRDefault="00BD4A2F" w:rsidP="00E323B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018</w:t>
            </w:r>
            <w:r w:rsidRPr="00E323BD">
              <w:rPr>
                <w:bCs/>
                <w:color w:val="000000"/>
                <w:sz w:val="24"/>
                <w:szCs w:val="24"/>
              </w:rPr>
              <w:t xml:space="preserve"> 200 00000 00 0000 000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4A2F" w:rsidRPr="00E323BD" w:rsidRDefault="00BD4A2F" w:rsidP="00E323B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E323BD">
              <w:rPr>
                <w:bCs/>
                <w:color w:val="000000"/>
                <w:sz w:val="24"/>
                <w:szCs w:val="24"/>
              </w:rPr>
              <w:t xml:space="preserve">Безвозмездные поступления  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4A2F" w:rsidRPr="00E323BD" w:rsidRDefault="00BD4A2F" w:rsidP="00E323B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1594.460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4A2F" w:rsidRPr="00E323BD" w:rsidRDefault="00BD4A2F" w:rsidP="00E323B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1636.100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4A2F" w:rsidRPr="00E323BD" w:rsidRDefault="00BD4A2F" w:rsidP="00E323B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1251.835</w:t>
            </w:r>
          </w:p>
        </w:tc>
      </w:tr>
      <w:tr w:rsidR="00BD4A2F" w:rsidRPr="00E323BD" w:rsidTr="00C04445">
        <w:trPr>
          <w:trHeight w:val="48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2F" w:rsidRPr="00E323BD" w:rsidRDefault="00BD4A2F" w:rsidP="00E323B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018</w:t>
            </w:r>
            <w:r w:rsidRPr="00E323BD">
              <w:rPr>
                <w:bCs/>
                <w:color w:val="000000"/>
                <w:sz w:val="24"/>
                <w:szCs w:val="24"/>
              </w:rPr>
              <w:t xml:space="preserve"> 202 00000 00 0000 000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4A2F" w:rsidRPr="00E323BD" w:rsidRDefault="00BD4A2F" w:rsidP="00E323B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E323BD">
              <w:rPr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4A2F" w:rsidRPr="00E323BD" w:rsidRDefault="00BD4A2F" w:rsidP="00E323B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1594.460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4A2F" w:rsidRPr="00E323BD" w:rsidRDefault="00BD4A2F" w:rsidP="00E323B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1636.460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4A2F" w:rsidRPr="00E323BD" w:rsidRDefault="00BD4A2F" w:rsidP="00E323B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1251.835</w:t>
            </w:r>
          </w:p>
        </w:tc>
      </w:tr>
      <w:tr w:rsidR="00BD4A2F" w:rsidRPr="00E323BD" w:rsidTr="00C04445">
        <w:trPr>
          <w:trHeight w:val="48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2F" w:rsidRPr="00E323BD" w:rsidRDefault="00BD4A2F" w:rsidP="00E323B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018</w:t>
            </w:r>
            <w:r w:rsidRPr="00E323BD">
              <w:rPr>
                <w:bCs/>
                <w:color w:val="000000"/>
                <w:sz w:val="24"/>
                <w:szCs w:val="24"/>
              </w:rPr>
              <w:t xml:space="preserve"> 202 10000 00 0000 150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4A2F" w:rsidRPr="00E323BD" w:rsidRDefault="00BD4A2F" w:rsidP="00E323B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323BD">
              <w:rPr>
                <w:color w:val="000000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4A2F" w:rsidRPr="00E323BD" w:rsidRDefault="00BD4A2F" w:rsidP="00E323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1489.0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4A2F" w:rsidRPr="00E323BD" w:rsidRDefault="00BD4A2F" w:rsidP="00E323B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1175.0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4A2F" w:rsidRPr="00E323BD" w:rsidRDefault="00BD4A2F" w:rsidP="00E323B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1139.0</w:t>
            </w:r>
          </w:p>
        </w:tc>
      </w:tr>
      <w:tr w:rsidR="00BD4A2F" w:rsidRPr="00E323BD" w:rsidTr="00C04445">
        <w:trPr>
          <w:trHeight w:val="48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2F" w:rsidRPr="00E323BD" w:rsidRDefault="00BD4A2F" w:rsidP="00E323B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018</w:t>
            </w:r>
            <w:r w:rsidRPr="00E323BD">
              <w:rPr>
                <w:color w:val="000000"/>
                <w:sz w:val="24"/>
                <w:szCs w:val="24"/>
              </w:rPr>
              <w:t xml:space="preserve"> 202 15001 10 0000 150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A2F" w:rsidRPr="00E323BD" w:rsidRDefault="00BD4A2F" w:rsidP="00E323B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323BD">
              <w:rPr>
                <w:sz w:val="24"/>
                <w:szCs w:val="24"/>
                <w:lang w:eastAsia="en-US"/>
              </w:rPr>
              <w:t xml:space="preserve">Дотации бюджетам сельских поселений на выравнивание бюджетной обеспеченности </w:t>
            </w:r>
            <w:r w:rsidRPr="00E323BD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из бюджета субъекта Российской Федерации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4A2F" w:rsidRPr="00E323BD" w:rsidRDefault="00BD4A2F" w:rsidP="001F4F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1489.0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4A2F" w:rsidRPr="00E323BD" w:rsidRDefault="00BD4A2F" w:rsidP="00E323B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1175.0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4A2F" w:rsidRPr="00E323BD" w:rsidRDefault="00BD4A2F" w:rsidP="00E323B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1139.0</w:t>
            </w:r>
          </w:p>
        </w:tc>
      </w:tr>
      <w:tr w:rsidR="00BD4A2F" w:rsidRPr="00E323BD" w:rsidTr="00C04445">
        <w:trPr>
          <w:trHeight w:val="48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2F" w:rsidRPr="00E323BD" w:rsidRDefault="00BD4A2F" w:rsidP="00E323B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018 202 16001 10 0000 150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4A2F" w:rsidRPr="00E323BD" w:rsidRDefault="00BD4A2F" w:rsidP="00E323B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поселений, входящих в состав муниципального района выделяемых из районного бюджета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4A2F" w:rsidRPr="00E323BD" w:rsidRDefault="00BD4A2F" w:rsidP="00E323B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0.0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4A2F" w:rsidRPr="00E323BD" w:rsidRDefault="00BD4A2F" w:rsidP="00E323B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0.0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4A2F" w:rsidRPr="00E323BD" w:rsidRDefault="00BD4A2F" w:rsidP="00E323B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0.0</w:t>
            </w:r>
          </w:p>
        </w:tc>
      </w:tr>
      <w:tr w:rsidR="00BD4A2F" w:rsidRPr="00E323BD" w:rsidTr="00C04445">
        <w:trPr>
          <w:trHeight w:val="48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2F" w:rsidRPr="00E323BD" w:rsidRDefault="00BD4A2F" w:rsidP="00E323B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018</w:t>
            </w:r>
            <w:r w:rsidRPr="00E323BD">
              <w:rPr>
                <w:bCs/>
                <w:color w:val="000000"/>
                <w:sz w:val="24"/>
                <w:szCs w:val="24"/>
              </w:rPr>
              <w:t xml:space="preserve"> 202 30000 00 0000 150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4A2F" w:rsidRPr="00E323BD" w:rsidRDefault="00BD4A2F" w:rsidP="00E323B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E323BD">
              <w:rPr>
                <w:bCs/>
                <w:color w:val="000000"/>
                <w:sz w:val="24"/>
                <w:szCs w:val="24"/>
              </w:rPr>
              <w:t xml:space="preserve">Субвенции бюджетам субъектов РФ и муниципальных образований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4A2F" w:rsidRPr="001F4F2C" w:rsidRDefault="00BD4A2F" w:rsidP="00E323B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F4F2C">
              <w:rPr>
                <w:bCs/>
                <w:sz w:val="24"/>
                <w:szCs w:val="24"/>
              </w:rPr>
              <w:t>105.460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4A2F" w:rsidRPr="00E323BD" w:rsidRDefault="00BD4A2F" w:rsidP="00E323B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109.0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4A2F" w:rsidRPr="00E323BD" w:rsidRDefault="00BD4A2F" w:rsidP="00E323B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112.835</w:t>
            </w:r>
          </w:p>
        </w:tc>
      </w:tr>
      <w:tr w:rsidR="00BD4A2F" w:rsidRPr="00E323BD" w:rsidTr="00C04445">
        <w:trPr>
          <w:trHeight w:val="72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2F" w:rsidRPr="00E323BD" w:rsidRDefault="00BD4A2F" w:rsidP="00E323B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018</w:t>
            </w:r>
            <w:r w:rsidRPr="00E323BD">
              <w:rPr>
                <w:color w:val="000000"/>
                <w:sz w:val="24"/>
                <w:szCs w:val="24"/>
              </w:rPr>
              <w:t xml:space="preserve"> 202 35118 00 0000 150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4A2F" w:rsidRPr="00E323BD" w:rsidRDefault="00BD4A2F" w:rsidP="00E323B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323BD">
              <w:rPr>
                <w:color w:val="00000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4A2F" w:rsidRPr="00E323BD" w:rsidRDefault="00BD4A2F" w:rsidP="00E323B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105.460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4A2F" w:rsidRPr="00E323BD" w:rsidRDefault="00BD4A2F" w:rsidP="00E323B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109.0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4A2F" w:rsidRPr="00E323BD" w:rsidRDefault="00BD4A2F" w:rsidP="00E323B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112.835</w:t>
            </w:r>
          </w:p>
        </w:tc>
      </w:tr>
      <w:tr w:rsidR="00BD4A2F" w:rsidRPr="00E323BD" w:rsidTr="00C04445">
        <w:trPr>
          <w:trHeight w:val="72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2F" w:rsidRPr="00E323BD" w:rsidRDefault="00BD4A2F" w:rsidP="00E323B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323BD">
              <w:rPr>
                <w:color w:val="000000"/>
                <w:sz w:val="24"/>
                <w:szCs w:val="24"/>
              </w:rPr>
              <w:t>01</w:t>
            </w:r>
            <w:r>
              <w:rPr>
                <w:color w:val="000000"/>
                <w:sz w:val="24"/>
                <w:szCs w:val="24"/>
              </w:rPr>
              <w:t>8</w:t>
            </w:r>
            <w:r w:rsidRPr="00E323BD">
              <w:rPr>
                <w:color w:val="000000"/>
                <w:sz w:val="24"/>
                <w:szCs w:val="24"/>
              </w:rPr>
              <w:t xml:space="preserve"> 202 35118 10 0000 150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4A2F" w:rsidRPr="00E323BD" w:rsidRDefault="00BD4A2F" w:rsidP="00E323B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323BD">
              <w:rPr>
                <w:color w:val="000000"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4A2F" w:rsidRPr="00E323BD" w:rsidRDefault="00BD4A2F" w:rsidP="00E323B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105.460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4A2F" w:rsidRPr="00E323BD" w:rsidRDefault="00BD4A2F" w:rsidP="00E323B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109.0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4A2F" w:rsidRPr="00E323BD" w:rsidRDefault="00BD4A2F" w:rsidP="00E323B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112.835</w:t>
            </w:r>
          </w:p>
        </w:tc>
      </w:tr>
      <w:tr w:rsidR="00BD4A2F" w:rsidRPr="00E323BD" w:rsidTr="00C04445">
        <w:trPr>
          <w:trHeight w:val="48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2F" w:rsidRDefault="00BD4A2F" w:rsidP="00F03008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018 2 02 40000 00 0000 000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4A2F" w:rsidRDefault="00BD4A2F" w:rsidP="00F03008">
            <w:pPr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Субсидии от других бюджетов бюджетной системы Российской Федерации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4A2F" w:rsidRDefault="00BD4A2F" w:rsidP="00F0300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4A2F" w:rsidRPr="00702213" w:rsidRDefault="00BD4A2F" w:rsidP="00F0300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4A2F" w:rsidRPr="00702213" w:rsidRDefault="00BD4A2F" w:rsidP="00F0300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</w:tr>
      <w:tr w:rsidR="00BD4A2F" w:rsidRPr="00E323BD" w:rsidTr="00C04445">
        <w:trPr>
          <w:trHeight w:val="48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2F" w:rsidRDefault="00BD4A2F" w:rsidP="00F03008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018 2 02 40014 10 0000 150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4A2F" w:rsidRDefault="00BD4A2F" w:rsidP="00F03008">
            <w:pPr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Межбюджетные трансферты, передаваемые бюджетам поселений из бюджетов муниципальных районов 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4A2F" w:rsidRPr="001C5539" w:rsidRDefault="00BD4A2F" w:rsidP="00F03008">
            <w:pPr>
              <w:snapToGrid w:val="0"/>
              <w:jc w:val="center"/>
              <w:rPr>
                <w:sz w:val="24"/>
                <w:szCs w:val="24"/>
              </w:rPr>
            </w:pPr>
            <w:r w:rsidRPr="001C5539">
              <w:rPr>
                <w:sz w:val="24"/>
                <w:szCs w:val="24"/>
              </w:rPr>
              <w:t>0.0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4A2F" w:rsidRPr="001C5539" w:rsidRDefault="00BD4A2F" w:rsidP="00F03008">
            <w:pPr>
              <w:snapToGrid w:val="0"/>
              <w:jc w:val="center"/>
              <w:rPr>
                <w:sz w:val="24"/>
                <w:szCs w:val="24"/>
              </w:rPr>
            </w:pPr>
            <w:r w:rsidRPr="001C5539">
              <w:rPr>
                <w:sz w:val="24"/>
                <w:szCs w:val="24"/>
              </w:rPr>
              <w:t>0.0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4A2F" w:rsidRPr="001C5539" w:rsidRDefault="00BD4A2F" w:rsidP="00F03008">
            <w:pPr>
              <w:snapToGrid w:val="0"/>
              <w:jc w:val="center"/>
              <w:rPr>
                <w:sz w:val="24"/>
                <w:szCs w:val="24"/>
              </w:rPr>
            </w:pPr>
            <w:r w:rsidRPr="001C5539">
              <w:rPr>
                <w:sz w:val="24"/>
                <w:szCs w:val="24"/>
              </w:rPr>
              <w:t>0.0</w:t>
            </w:r>
          </w:p>
        </w:tc>
      </w:tr>
      <w:tr w:rsidR="00BD4A2F" w:rsidRPr="00E323BD" w:rsidTr="00C04445">
        <w:trPr>
          <w:trHeight w:val="48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2F" w:rsidRPr="00E323BD" w:rsidRDefault="00BD4A2F" w:rsidP="00E323B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018</w:t>
            </w:r>
            <w:r w:rsidRPr="00E323BD">
              <w:rPr>
                <w:color w:val="000000"/>
                <w:sz w:val="24"/>
                <w:szCs w:val="24"/>
              </w:rPr>
              <w:t> 202 49999 10 0000 150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4A2F" w:rsidRPr="00E323BD" w:rsidRDefault="00BD4A2F" w:rsidP="00E323B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323BD">
              <w:rPr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4A2F" w:rsidRPr="00E323BD" w:rsidRDefault="00BD4A2F" w:rsidP="00E323B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323BD">
              <w:rPr>
                <w:sz w:val="24"/>
                <w:szCs w:val="24"/>
              </w:rPr>
              <w:t xml:space="preserve">      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4A2F" w:rsidRPr="00E323BD" w:rsidRDefault="00BD4A2F" w:rsidP="00E323B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352.1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4A2F" w:rsidRPr="00E323BD" w:rsidRDefault="00BD4A2F" w:rsidP="00E323B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  <w:r w:rsidRPr="00E323B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D4A2F" w:rsidRPr="00E323BD" w:rsidTr="00C04445">
        <w:trPr>
          <w:trHeight w:val="48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4A2F" w:rsidRDefault="00BD4A2F" w:rsidP="00702213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018 2 02 25576 10 0000 150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4A2F" w:rsidRDefault="00BD4A2F" w:rsidP="00702213">
            <w:pPr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Субсидии бюджетам сельских поселений  на обеспечение комплексного развития сельских территорий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2F" w:rsidRPr="001C5539" w:rsidRDefault="00BD4A2F" w:rsidP="001C5539">
            <w:pPr>
              <w:snapToGrid w:val="0"/>
              <w:jc w:val="center"/>
              <w:rPr>
                <w:rFonts w:ascii="Calibri" w:hAnsi="Calibri"/>
                <w:sz w:val="24"/>
                <w:szCs w:val="24"/>
              </w:rPr>
            </w:pPr>
            <w:r w:rsidRPr="001C5539">
              <w:rPr>
                <w:rFonts w:ascii="Calibri" w:hAnsi="Calibri"/>
                <w:sz w:val="24"/>
                <w:szCs w:val="24"/>
              </w:rPr>
              <w:t>0.0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4A2F" w:rsidRPr="00702213" w:rsidRDefault="00BD4A2F" w:rsidP="00702213">
            <w:pPr>
              <w:snapToGrid w:val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4A2F" w:rsidRPr="001C5539" w:rsidRDefault="00BD4A2F" w:rsidP="001C5539">
            <w:pPr>
              <w:snapToGrid w:val="0"/>
              <w:jc w:val="center"/>
              <w:rPr>
                <w:rFonts w:ascii="Calibri" w:hAnsi="Calibri"/>
                <w:sz w:val="24"/>
                <w:szCs w:val="24"/>
              </w:rPr>
            </w:pPr>
            <w:r w:rsidRPr="001C5539">
              <w:rPr>
                <w:rFonts w:ascii="Calibri" w:hAnsi="Calibri"/>
                <w:sz w:val="24"/>
                <w:szCs w:val="24"/>
              </w:rPr>
              <w:t>0.0</w:t>
            </w:r>
          </w:p>
        </w:tc>
      </w:tr>
      <w:tr w:rsidR="00BD4A2F" w:rsidRPr="00E323BD" w:rsidTr="00C04445">
        <w:trPr>
          <w:trHeight w:val="48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4A2F" w:rsidRDefault="00BD4A2F" w:rsidP="00702213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4A2F" w:rsidRDefault="00BD4A2F" w:rsidP="00702213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 безвозмездных поступлений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2F" w:rsidRPr="00E2004A" w:rsidRDefault="00BD4A2F" w:rsidP="001C553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1594.460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4A2F" w:rsidRPr="00E2004A" w:rsidRDefault="00BD4A2F" w:rsidP="00702213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1636.100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4A2F" w:rsidRPr="00E2004A" w:rsidRDefault="00BD4A2F" w:rsidP="00702213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1251.835</w:t>
            </w:r>
          </w:p>
        </w:tc>
      </w:tr>
      <w:tr w:rsidR="00BD4A2F" w:rsidRPr="00E323BD" w:rsidTr="00C04445">
        <w:trPr>
          <w:trHeight w:val="24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2F" w:rsidRPr="00E323BD" w:rsidRDefault="00BD4A2F" w:rsidP="00E323B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323B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4A2F" w:rsidRPr="00E323BD" w:rsidRDefault="00BD4A2F" w:rsidP="00E323B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E323BD">
              <w:rPr>
                <w:bCs/>
                <w:color w:val="000000"/>
                <w:sz w:val="24"/>
                <w:szCs w:val="24"/>
              </w:rPr>
              <w:t xml:space="preserve">           ВСЕГО ДОХОДОВ: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4A2F" w:rsidRPr="00E323BD" w:rsidRDefault="00BD4A2F" w:rsidP="00E323B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4817.790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4A2F" w:rsidRPr="00E323BD" w:rsidRDefault="00BD4A2F" w:rsidP="00E323B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4926.200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4A2F" w:rsidRPr="00E323BD" w:rsidRDefault="00BD4A2F" w:rsidP="00E323B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4583.760</w:t>
            </w:r>
          </w:p>
        </w:tc>
      </w:tr>
      <w:tr w:rsidR="00BD4A2F" w:rsidRPr="00E323BD" w:rsidTr="00C04445">
        <w:trPr>
          <w:trHeight w:val="24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2F" w:rsidRPr="00E323BD" w:rsidRDefault="00BD4A2F" w:rsidP="00E323B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323B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4A2F" w:rsidRPr="00E323BD" w:rsidRDefault="00BD4A2F" w:rsidP="00E323BD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E323BD">
              <w:rPr>
                <w:bCs/>
                <w:color w:val="000000"/>
                <w:sz w:val="24"/>
                <w:szCs w:val="24"/>
              </w:rPr>
              <w:t xml:space="preserve">        Дефицит бюджета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4A2F" w:rsidRPr="00E323BD" w:rsidRDefault="00BD4A2F" w:rsidP="00E323B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E323B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4A2F" w:rsidRPr="00E323BD" w:rsidRDefault="00BD4A2F" w:rsidP="00E323B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323B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4A2F" w:rsidRPr="00E323BD" w:rsidRDefault="00BD4A2F" w:rsidP="00E323B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323BD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BD4A2F" w:rsidRPr="00E323BD" w:rsidRDefault="00BD4A2F" w:rsidP="00E323BD">
      <w:pPr>
        <w:widowControl/>
        <w:autoSpaceDE/>
        <w:autoSpaceDN/>
        <w:adjustRightInd/>
        <w:jc w:val="both"/>
        <w:rPr>
          <w:iCs/>
          <w:sz w:val="24"/>
          <w:szCs w:val="24"/>
        </w:rPr>
      </w:pPr>
    </w:p>
    <w:p w:rsidR="00BD4A2F" w:rsidRPr="00E323BD" w:rsidRDefault="00BD4A2F" w:rsidP="00E323BD">
      <w:pPr>
        <w:widowControl/>
        <w:autoSpaceDE/>
        <w:autoSpaceDN/>
        <w:adjustRightInd/>
        <w:jc w:val="both"/>
        <w:rPr>
          <w:iCs/>
          <w:sz w:val="24"/>
          <w:szCs w:val="24"/>
        </w:rPr>
      </w:pPr>
    </w:p>
    <w:p w:rsidR="00BD4A2F" w:rsidRPr="00E323BD" w:rsidRDefault="00BD4A2F" w:rsidP="00E323BD">
      <w:pPr>
        <w:widowControl/>
        <w:autoSpaceDE/>
        <w:autoSpaceDN/>
        <w:adjustRightInd/>
        <w:jc w:val="both"/>
        <w:rPr>
          <w:iCs/>
          <w:sz w:val="24"/>
          <w:szCs w:val="24"/>
        </w:rPr>
      </w:pPr>
    </w:p>
    <w:p w:rsidR="00BD4A2F" w:rsidRPr="00E323BD" w:rsidRDefault="00BD4A2F" w:rsidP="00E323BD">
      <w:pPr>
        <w:widowControl/>
        <w:autoSpaceDE/>
        <w:autoSpaceDN/>
        <w:adjustRightInd/>
        <w:jc w:val="both"/>
        <w:rPr>
          <w:iCs/>
          <w:sz w:val="24"/>
          <w:szCs w:val="24"/>
        </w:rPr>
      </w:pPr>
    </w:p>
    <w:p w:rsidR="00BD4A2F" w:rsidRPr="00E323BD" w:rsidRDefault="00BD4A2F" w:rsidP="00E323BD">
      <w:pPr>
        <w:widowControl/>
        <w:autoSpaceDE/>
        <w:autoSpaceDN/>
        <w:adjustRightInd/>
        <w:jc w:val="both"/>
        <w:rPr>
          <w:iCs/>
          <w:sz w:val="24"/>
          <w:szCs w:val="24"/>
        </w:rPr>
      </w:pPr>
    </w:p>
    <w:p w:rsidR="00BD4A2F" w:rsidRPr="00E323BD" w:rsidRDefault="00BD4A2F" w:rsidP="00E323BD">
      <w:pPr>
        <w:widowControl/>
        <w:autoSpaceDE/>
        <w:autoSpaceDN/>
        <w:adjustRightInd/>
        <w:jc w:val="both"/>
        <w:rPr>
          <w:iCs/>
          <w:sz w:val="24"/>
          <w:szCs w:val="24"/>
        </w:rPr>
      </w:pPr>
    </w:p>
    <w:p w:rsidR="00BD4A2F" w:rsidRPr="00E323BD" w:rsidRDefault="00BD4A2F" w:rsidP="00E323BD">
      <w:pPr>
        <w:widowControl/>
        <w:autoSpaceDE/>
        <w:autoSpaceDN/>
        <w:adjustRightInd/>
        <w:jc w:val="both"/>
        <w:rPr>
          <w:iCs/>
          <w:sz w:val="24"/>
          <w:szCs w:val="24"/>
        </w:rPr>
      </w:pPr>
    </w:p>
    <w:p w:rsidR="00BD4A2F" w:rsidRPr="00E323BD" w:rsidRDefault="00BD4A2F" w:rsidP="00E323BD">
      <w:pPr>
        <w:widowControl/>
        <w:autoSpaceDE/>
        <w:autoSpaceDN/>
        <w:adjustRightInd/>
        <w:jc w:val="both"/>
        <w:rPr>
          <w:iCs/>
          <w:sz w:val="24"/>
          <w:szCs w:val="24"/>
        </w:rPr>
      </w:pPr>
    </w:p>
    <w:p w:rsidR="00BD4A2F" w:rsidRPr="00E323BD" w:rsidRDefault="00BD4A2F" w:rsidP="00E323BD">
      <w:pPr>
        <w:widowControl/>
        <w:autoSpaceDE/>
        <w:autoSpaceDN/>
        <w:adjustRightInd/>
        <w:jc w:val="both"/>
        <w:rPr>
          <w:iCs/>
          <w:sz w:val="24"/>
          <w:szCs w:val="24"/>
        </w:rPr>
      </w:pPr>
    </w:p>
    <w:p w:rsidR="00BD4A2F" w:rsidRPr="00E323BD" w:rsidRDefault="00BD4A2F" w:rsidP="00E323BD">
      <w:pPr>
        <w:widowControl/>
        <w:autoSpaceDE/>
        <w:autoSpaceDN/>
        <w:adjustRightInd/>
        <w:jc w:val="both"/>
        <w:rPr>
          <w:iCs/>
          <w:sz w:val="24"/>
          <w:szCs w:val="24"/>
        </w:rPr>
      </w:pPr>
    </w:p>
    <w:p w:rsidR="00BD4A2F" w:rsidRPr="00E323BD" w:rsidRDefault="00BD4A2F" w:rsidP="00E323BD">
      <w:pPr>
        <w:widowControl/>
        <w:autoSpaceDE/>
        <w:autoSpaceDN/>
        <w:adjustRightInd/>
        <w:jc w:val="both"/>
        <w:rPr>
          <w:iCs/>
          <w:sz w:val="24"/>
          <w:szCs w:val="24"/>
        </w:rPr>
      </w:pPr>
    </w:p>
    <w:p w:rsidR="00BD4A2F" w:rsidRPr="00E323BD" w:rsidRDefault="00BD4A2F" w:rsidP="00E323BD">
      <w:pPr>
        <w:widowControl/>
        <w:autoSpaceDE/>
        <w:autoSpaceDN/>
        <w:adjustRightInd/>
        <w:jc w:val="both"/>
        <w:rPr>
          <w:iCs/>
          <w:sz w:val="24"/>
          <w:szCs w:val="24"/>
        </w:rPr>
      </w:pPr>
    </w:p>
    <w:p w:rsidR="00BD4A2F" w:rsidRPr="00E323BD" w:rsidRDefault="00BD4A2F" w:rsidP="00E323BD">
      <w:pPr>
        <w:widowControl/>
        <w:autoSpaceDE/>
        <w:autoSpaceDN/>
        <w:adjustRightInd/>
        <w:jc w:val="both"/>
        <w:rPr>
          <w:iCs/>
          <w:sz w:val="24"/>
          <w:szCs w:val="24"/>
        </w:rPr>
      </w:pPr>
    </w:p>
    <w:p w:rsidR="00BD4A2F" w:rsidRPr="00E323BD" w:rsidRDefault="00BD4A2F" w:rsidP="00E323BD">
      <w:pPr>
        <w:widowControl/>
        <w:autoSpaceDE/>
        <w:autoSpaceDN/>
        <w:adjustRightInd/>
        <w:jc w:val="both"/>
        <w:rPr>
          <w:iCs/>
          <w:sz w:val="24"/>
          <w:szCs w:val="24"/>
        </w:rPr>
      </w:pPr>
    </w:p>
    <w:p w:rsidR="00BD4A2F" w:rsidRPr="00E323BD" w:rsidRDefault="00BD4A2F" w:rsidP="00E323BD">
      <w:pPr>
        <w:widowControl/>
        <w:autoSpaceDE/>
        <w:autoSpaceDN/>
        <w:adjustRightInd/>
        <w:jc w:val="both"/>
        <w:rPr>
          <w:iCs/>
          <w:sz w:val="24"/>
          <w:szCs w:val="24"/>
        </w:rPr>
      </w:pPr>
    </w:p>
    <w:p w:rsidR="00BD4A2F" w:rsidRPr="00E323BD" w:rsidRDefault="00BD4A2F" w:rsidP="00E323BD">
      <w:pPr>
        <w:widowControl/>
        <w:autoSpaceDE/>
        <w:autoSpaceDN/>
        <w:adjustRightInd/>
        <w:jc w:val="both"/>
        <w:rPr>
          <w:iCs/>
          <w:sz w:val="24"/>
          <w:szCs w:val="24"/>
        </w:rPr>
      </w:pPr>
    </w:p>
    <w:p w:rsidR="00BD4A2F" w:rsidRDefault="00BD4A2F" w:rsidP="00E323BD">
      <w:pPr>
        <w:widowControl/>
        <w:autoSpaceDE/>
        <w:autoSpaceDN/>
        <w:adjustRightInd/>
        <w:jc w:val="both"/>
        <w:rPr>
          <w:iCs/>
          <w:sz w:val="24"/>
          <w:szCs w:val="24"/>
        </w:rPr>
      </w:pPr>
    </w:p>
    <w:p w:rsidR="00BD4A2F" w:rsidRDefault="00BD4A2F" w:rsidP="00E323BD">
      <w:pPr>
        <w:widowControl/>
        <w:autoSpaceDE/>
        <w:autoSpaceDN/>
        <w:adjustRightInd/>
        <w:jc w:val="both"/>
        <w:rPr>
          <w:iCs/>
          <w:sz w:val="24"/>
          <w:szCs w:val="24"/>
        </w:rPr>
      </w:pPr>
    </w:p>
    <w:p w:rsidR="00BD4A2F" w:rsidRDefault="00BD4A2F" w:rsidP="00E323BD">
      <w:pPr>
        <w:widowControl/>
        <w:autoSpaceDE/>
        <w:autoSpaceDN/>
        <w:adjustRightInd/>
        <w:jc w:val="both"/>
        <w:rPr>
          <w:iCs/>
          <w:sz w:val="24"/>
          <w:szCs w:val="24"/>
        </w:rPr>
      </w:pPr>
    </w:p>
    <w:p w:rsidR="00BD4A2F" w:rsidRDefault="00BD4A2F" w:rsidP="00E323BD">
      <w:pPr>
        <w:widowControl/>
        <w:autoSpaceDE/>
        <w:autoSpaceDN/>
        <w:adjustRightInd/>
        <w:jc w:val="both"/>
        <w:rPr>
          <w:iCs/>
          <w:sz w:val="24"/>
          <w:szCs w:val="24"/>
        </w:rPr>
      </w:pPr>
    </w:p>
    <w:p w:rsidR="00BD4A2F" w:rsidRDefault="00BD4A2F" w:rsidP="00E323BD">
      <w:pPr>
        <w:widowControl/>
        <w:autoSpaceDE/>
        <w:autoSpaceDN/>
        <w:adjustRightInd/>
        <w:jc w:val="both"/>
        <w:rPr>
          <w:iCs/>
          <w:sz w:val="24"/>
          <w:szCs w:val="24"/>
        </w:rPr>
      </w:pPr>
    </w:p>
    <w:p w:rsidR="00BD4A2F" w:rsidRDefault="00BD4A2F" w:rsidP="00E323BD">
      <w:pPr>
        <w:widowControl/>
        <w:autoSpaceDE/>
        <w:autoSpaceDN/>
        <w:adjustRightInd/>
        <w:jc w:val="both"/>
        <w:rPr>
          <w:iCs/>
          <w:sz w:val="24"/>
          <w:szCs w:val="24"/>
        </w:rPr>
      </w:pPr>
    </w:p>
    <w:p w:rsidR="00BD4A2F" w:rsidRDefault="00BD4A2F" w:rsidP="00E323BD">
      <w:pPr>
        <w:widowControl/>
        <w:autoSpaceDE/>
        <w:autoSpaceDN/>
        <w:adjustRightInd/>
        <w:jc w:val="both"/>
        <w:rPr>
          <w:iCs/>
          <w:sz w:val="24"/>
          <w:szCs w:val="24"/>
        </w:rPr>
      </w:pPr>
    </w:p>
    <w:p w:rsidR="00BD4A2F" w:rsidRDefault="00BD4A2F" w:rsidP="00E323BD">
      <w:pPr>
        <w:widowControl/>
        <w:autoSpaceDE/>
        <w:autoSpaceDN/>
        <w:adjustRightInd/>
        <w:rPr>
          <w:sz w:val="28"/>
          <w:szCs w:val="28"/>
          <w:u w:val="single"/>
        </w:rPr>
      </w:pPr>
    </w:p>
    <w:p w:rsidR="00BD4A2F" w:rsidRDefault="00BD4A2F" w:rsidP="00E323BD">
      <w:pPr>
        <w:widowControl/>
        <w:autoSpaceDE/>
        <w:autoSpaceDN/>
        <w:adjustRightInd/>
        <w:rPr>
          <w:sz w:val="28"/>
          <w:szCs w:val="28"/>
          <w:u w:val="single"/>
        </w:rPr>
      </w:pPr>
    </w:p>
    <w:p w:rsidR="00BD4A2F" w:rsidRDefault="00BD4A2F" w:rsidP="00E323BD">
      <w:pPr>
        <w:widowControl/>
        <w:autoSpaceDE/>
        <w:autoSpaceDN/>
        <w:adjustRightInd/>
        <w:rPr>
          <w:sz w:val="28"/>
          <w:szCs w:val="28"/>
          <w:u w:val="single"/>
        </w:rPr>
      </w:pPr>
    </w:p>
    <w:p w:rsidR="00BD4A2F" w:rsidRDefault="00BD4A2F" w:rsidP="00E323BD">
      <w:pPr>
        <w:widowControl/>
        <w:autoSpaceDE/>
        <w:autoSpaceDN/>
        <w:adjustRightInd/>
        <w:rPr>
          <w:sz w:val="28"/>
          <w:szCs w:val="28"/>
          <w:u w:val="single"/>
        </w:rPr>
      </w:pPr>
    </w:p>
    <w:p w:rsidR="00BD4A2F" w:rsidRDefault="00BD4A2F" w:rsidP="00E323BD">
      <w:pPr>
        <w:widowControl/>
        <w:autoSpaceDE/>
        <w:autoSpaceDN/>
        <w:adjustRightInd/>
        <w:rPr>
          <w:sz w:val="28"/>
          <w:szCs w:val="28"/>
          <w:u w:val="single"/>
        </w:rPr>
      </w:pPr>
    </w:p>
    <w:p w:rsidR="00BD4A2F" w:rsidRDefault="00BD4A2F" w:rsidP="00E323BD">
      <w:pPr>
        <w:widowControl/>
        <w:autoSpaceDE/>
        <w:autoSpaceDN/>
        <w:adjustRightInd/>
        <w:rPr>
          <w:sz w:val="28"/>
          <w:szCs w:val="28"/>
          <w:u w:val="single"/>
        </w:rPr>
      </w:pPr>
    </w:p>
    <w:p w:rsidR="00BD4A2F" w:rsidRDefault="00BD4A2F" w:rsidP="00E323BD">
      <w:pPr>
        <w:widowControl/>
        <w:autoSpaceDE/>
        <w:autoSpaceDN/>
        <w:adjustRightInd/>
        <w:rPr>
          <w:sz w:val="28"/>
          <w:szCs w:val="28"/>
          <w:u w:val="single"/>
        </w:rPr>
      </w:pPr>
    </w:p>
    <w:p w:rsidR="00BD4A2F" w:rsidRDefault="00BD4A2F" w:rsidP="00E323BD">
      <w:pPr>
        <w:widowControl/>
        <w:autoSpaceDE/>
        <w:autoSpaceDN/>
        <w:adjustRightInd/>
        <w:rPr>
          <w:sz w:val="28"/>
          <w:szCs w:val="28"/>
          <w:u w:val="single"/>
        </w:rPr>
      </w:pPr>
    </w:p>
    <w:p w:rsidR="00BD4A2F" w:rsidRDefault="00BD4A2F" w:rsidP="00E323BD">
      <w:pPr>
        <w:widowControl/>
        <w:autoSpaceDE/>
        <w:autoSpaceDN/>
        <w:adjustRightInd/>
        <w:rPr>
          <w:sz w:val="28"/>
          <w:szCs w:val="28"/>
          <w:u w:val="single"/>
        </w:rPr>
      </w:pPr>
    </w:p>
    <w:p w:rsidR="00BD4A2F" w:rsidRDefault="00BD4A2F" w:rsidP="00E323BD">
      <w:pPr>
        <w:widowControl/>
        <w:autoSpaceDE/>
        <w:autoSpaceDN/>
        <w:adjustRightInd/>
        <w:rPr>
          <w:sz w:val="28"/>
          <w:szCs w:val="28"/>
          <w:u w:val="single"/>
        </w:rPr>
      </w:pPr>
    </w:p>
    <w:p w:rsidR="00BD4A2F" w:rsidRPr="00E323BD" w:rsidRDefault="00BD4A2F" w:rsidP="00C04445">
      <w:pPr>
        <w:widowControl/>
        <w:autoSpaceDE/>
        <w:autoSpaceDN/>
        <w:adjustRightInd/>
        <w:jc w:val="center"/>
        <w:rPr>
          <w:sz w:val="28"/>
          <w:szCs w:val="28"/>
          <w:u w:val="single"/>
        </w:rPr>
      </w:pPr>
      <w:r w:rsidRPr="00E323BD">
        <w:rPr>
          <w:sz w:val="28"/>
          <w:szCs w:val="28"/>
          <w:u w:val="single"/>
        </w:rPr>
        <w:t>РАСХОДЫ</w:t>
      </w:r>
    </w:p>
    <w:p w:rsidR="00BD4A2F" w:rsidRPr="00E323BD" w:rsidRDefault="00BD4A2F" w:rsidP="00E323BD">
      <w:pPr>
        <w:widowControl/>
        <w:autoSpaceDE/>
        <w:autoSpaceDN/>
        <w:adjustRightInd/>
        <w:ind w:left="4248"/>
        <w:jc w:val="both"/>
        <w:rPr>
          <w:iCs/>
          <w:sz w:val="28"/>
          <w:szCs w:val="28"/>
        </w:rPr>
      </w:pPr>
      <w:r w:rsidRPr="00E323BD">
        <w:rPr>
          <w:sz w:val="28"/>
          <w:szCs w:val="28"/>
        </w:rPr>
        <w:t xml:space="preserve">                                                          тыс. руб.</w:t>
      </w:r>
      <w:r w:rsidRPr="00E323BD">
        <w:rPr>
          <w:iCs/>
          <w:sz w:val="28"/>
          <w:szCs w:val="28"/>
        </w:rPr>
        <w:t xml:space="preserve">                                </w:t>
      </w:r>
    </w:p>
    <w:tbl>
      <w:tblPr>
        <w:tblpPr w:leftFromText="180" w:rightFromText="180" w:vertAnchor="text" w:horzAnchor="margin" w:tblpXSpec="center" w:tblpY="1"/>
        <w:tblW w:w="10064" w:type="dxa"/>
        <w:tblCellMar>
          <w:left w:w="30" w:type="dxa"/>
          <w:right w:w="30" w:type="dxa"/>
        </w:tblCellMar>
        <w:tblLook w:val="00A0"/>
      </w:tblPr>
      <w:tblGrid>
        <w:gridCol w:w="1438"/>
        <w:gridCol w:w="3595"/>
        <w:gridCol w:w="1622"/>
        <w:gridCol w:w="1474"/>
        <w:gridCol w:w="1935"/>
      </w:tblGrid>
      <w:tr w:rsidR="00BD4A2F" w:rsidRPr="00E323BD" w:rsidTr="00837CD2">
        <w:trPr>
          <w:trHeight w:val="306"/>
        </w:trPr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A2F" w:rsidRPr="00E323BD" w:rsidRDefault="00BD4A2F" w:rsidP="00E323BD">
            <w:pPr>
              <w:widowControl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A2F" w:rsidRPr="00E323BD" w:rsidRDefault="00BD4A2F" w:rsidP="00E323BD">
            <w:pPr>
              <w:widowControl/>
              <w:jc w:val="center"/>
              <w:rPr>
                <w:bCs/>
                <w:color w:val="000000"/>
                <w:sz w:val="24"/>
                <w:szCs w:val="24"/>
              </w:rPr>
            </w:pPr>
            <w:r w:rsidRPr="00E323BD">
              <w:rPr>
                <w:bCs/>
                <w:color w:val="000000"/>
                <w:sz w:val="24"/>
                <w:szCs w:val="24"/>
              </w:rPr>
              <w:t>РАСХОДЫ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A2F" w:rsidRPr="00E323BD" w:rsidRDefault="00BD4A2F" w:rsidP="00E323BD">
            <w:pPr>
              <w:widowControl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A2F" w:rsidRPr="00E323BD" w:rsidRDefault="00BD4A2F" w:rsidP="00E323BD">
            <w:pPr>
              <w:widowControl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A2F" w:rsidRPr="00E323BD" w:rsidRDefault="00BD4A2F" w:rsidP="00E323BD">
            <w:pPr>
              <w:widowControl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BD4A2F" w:rsidRPr="00E323BD" w:rsidTr="00837CD2">
        <w:trPr>
          <w:trHeight w:val="1449"/>
        </w:trPr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4A2F" w:rsidRPr="00E323BD" w:rsidRDefault="00BD4A2F" w:rsidP="00E323BD">
            <w:pPr>
              <w:widowControl/>
              <w:jc w:val="center"/>
              <w:rPr>
                <w:bCs/>
                <w:color w:val="000000"/>
                <w:sz w:val="24"/>
                <w:szCs w:val="24"/>
              </w:rPr>
            </w:pPr>
            <w:r w:rsidRPr="00E323BD">
              <w:rPr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4A2F" w:rsidRPr="00E323BD" w:rsidRDefault="00BD4A2F" w:rsidP="00E323BD">
            <w:pPr>
              <w:widowControl/>
              <w:jc w:val="center"/>
              <w:rPr>
                <w:bCs/>
                <w:color w:val="000000"/>
                <w:sz w:val="24"/>
                <w:szCs w:val="24"/>
              </w:rPr>
            </w:pPr>
            <w:r w:rsidRPr="00E323BD">
              <w:rPr>
                <w:bCs/>
                <w:color w:val="000000"/>
                <w:sz w:val="24"/>
                <w:szCs w:val="24"/>
              </w:rPr>
              <w:t>Наименование разделов и подразделов функциональной классификации  расходов бюджетов Оренбургской области</w:t>
            </w:r>
          </w:p>
        </w:tc>
        <w:tc>
          <w:tcPr>
            <w:tcW w:w="16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4A2F" w:rsidRPr="00E323BD" w:rsidRDefault="00BD4A2F" w:rsidP="00837CD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2022г.</w:t>
            </w:r>
          </w:p>
        </w:tc>
        <w:tc>
          <w:tcPr>
            <w:tcW w:w="14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4A2F" w:rsidRPr="00E323BD" w:rsidRDefault="00BD4A2F" w:rsidP="00837CD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2023г.</w:t>
            </w:r>
          </w:p>
        </w:tc>
        <w:tc>
          <w:tcPr>
            <w:tcW w:w="19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4A2F" w:rsidRPr="00E323BD" w:rsidRDefault="00BD4A2F" w:rsidP="00837CD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2024г.</w:t>
            </w:r>
          </w:p>
        </w:tc>
      </w:tr>
      <w:tr w:rsidR="00BD4A2F" w:rsidRPr="00E323BD" w:rsidTr="00837CD2">
        <w:trPr>
          <w:trHeight w:val="230"/>
        </w:trPr>
        <w:tc>
          <w:tcPr>
            <w:tcW w:w="14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A2F" w:rsidRPr="00E323BD" w:rsidRDefault="00BD4A2F" w:rsidP="00E323BD">
            <w:pPr>
              <w:widowControl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A2F" w:rsidRPr="00E323BD" w:rsidRDefault="00BD4A2F" w:rsidP="00E323BD">
            <w:pPr>
              <w:widowControl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62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A2F" w:rsidRPr="00E323BD" w:rsidRDefault="00BD4A2F" w:rsidP="00E323BD">
            <w:pPr>
              <w:widowControl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A2F" w:rsidRPr="00E323BD" w:rsidRDefault="00BD4A2F" w:rsidP="00E323BD">
            <w:pPr>
              <w:widowControl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A2F" w:rsidRPr="00E323BD" w:rsidRDefault="00BD4A2F" w:rsidP="00E323BD">
            <w:pPr>
              <w:widowControl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BD4A2F" w:rsidRPr="00E323BD" w:rsidTr="00E323BD">
        <w:trPr>
          <w:trHeight w:val="306"/>
        </w:trPr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A2F" w:rsidRPr="00E323BD" w:rsidRDefault="00BD4A2F" w:rsidP="00E323BD">
            <w:pPr>
              <w:widowControl/>
              <w:jc w:val="center"/>
              <w:rPr>
                <w:bCs/>
                <w:color w:val="000000"/>
                <w:sz w:val="24"/>
                <w:szCs w:val="24"/>
              </w:rPr>
            </w:pPr>
            <w:r w:rsidRPr="00E323BD">
              <w:rPr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A2F" w:rsidRPr="00E323BD" w:rsidRDefault="00BD4A2F" w:rsidP="00E323BD">
            <w:pPr>
              <w:widowControl/>
              <w:rPr>
                <w:bCs/>
                <w:color w:val="000000"/>
                <w:sz w:val="24"/>
                <w:szCs w:val="24"/>
              </w:rPr>
            </w:pPr>
            <w:r w:rsidRPr="00E323BD">
              <w:rPr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A2F" w:rsidRPr="00E323BD" w:rsidRDefault="00BD4A2F" w:rsidP="00E323BD">
            <w:pPr>
              <w:widowControl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2043.773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A2F" w:rsidRPr="00E323BD" w:rsidRDefault="00BD4A2F" w:rsidP="00E323BD">
            <w:pPr>
              <w:widowControl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1688.483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A2F" w:rsidRPr="00E323BD" w:rsidRDefault="00BD4A2F" w:rsidP="00E323BD">
            <w:pPr>
              <w:widowControl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1530.923</w:t>
            </w:r>
          </w:p>
        </w:tc>
      </w:tr>
      <w:tr w:rsidR="00BD4A2F" w:rsidRPr="00E323BD" w:rsidTr="00B377E1">
        <w:trPr>
          <w:trHeight w:val="306"/>
        </w:trPr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4A2F" w:rsidRPr="00E323BD" w:rsidRDefault="00BD4A2F" w:rsidP="00E323BD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E323BD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4A2F" w:rsidRPr="00E323BD" w:rsidRDefault="00BD4A2F" w:rsidP="00E323BD">
            <w:pPr>
              <w:widowControl/>
              <w:rPr>
                <w:color w:val="000000"/>
                <w:sz w:val="24"/>
                <w:szCs w:val="24"/>
              </w:rPr>
            </w:pPr>
            <w:r w:rsidRPr="00E323BD"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62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D4A2F" w:rsidRPr="00E323BD" w:rsidRDefault="00BD4A2F" w:rsidP="00E323BD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>590.0</w:t>
            </w:r>
          </w:p>
        </w:tc>
        <w:tc>
          <w:tcPr>
            <w:tcW w:w="147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D4A2F" w:rsidRPr="00E323BD" w:rsidRDefault="00BD4A2F" w:rsidP="00E323BD">
            <w:pPr>
              <w:widowControl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605.355</w:t>
            </w:r>
          </w:p>
        </w:tc>
        <w:tc>
          <w:tcPr>
            <w:tcW w:w="19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4A2F" w:rsidRPr="00E323BD" w:rsidRDefault="00BD4A2F" w:rsidP="00E323BD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>447.795</w:t>
            </w:r>
          </w:p>
        </w:tc>
      </w:tr>
      <w:tr w:rsidR="00BD4A2F" w:rsidRPr="00E323BD" w:rsidTr="00B377E1">
        <w:trPr>
          <w:trHeight w:val="93"/>
        </w:trPr>
        <w:tc>
          <w:tcPr>
            <w:tcW w:w="14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A2F" w:rsidRPr="00E323BD" w:rsidRDefault="00BD4A2F" w:rsidP="00E323BD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000000"/>
            </w:tcBorders>
          </w:tcPr>
          <w:p w:rsidR="00BD4A2F" w:rsidRPr="00E323BD" w:rsidRDefault="00BD4A2F" w:rsidP="00E323BD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1622" w:type="dxa"/>
            <w:vMerge/>
            <w:tcBorders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:rsidR="00BD4A2F" w:rsidRPr="00E323BD" w:rsidRDefault="00BD4A2F" w:rsidP="00E323BD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:rsidR="00BD4A2F" w:rsidRPr="00E323BD" w:rsidRDefault="00BD4A2F" w:rsidP="00E323BD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  <w:vMerge/>
            <w:tcBorders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:rsidR="00BD4A2F" w:rsidRPr="00E323BD" w:rsidRDefault="00BD4A2F" w:rsidP="00E323BD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D4A2F" w:rsidRPr="00E323BD" w:rsidTr="00E323BD">
        <w:trPr>
          <w:trHeight w:val="1544"/>
        </w:trPr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A2F" w:rsidRPr="00E323BD" w:rsidRDefault="00BD4A2F" w:rsidP="00E323BD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E323BD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A2F" w:rsidRPr="00E323BD" w:rsidRDefault="00BD4A2F" w:rsidP="00E323BD">
            <w:pPr>
              <w:widowControl/>
              <w:rPr>
                <w:color w:val="000000"/>
                <w:sz w:val="24"/>
                <w:szCs w:val="24"/>
              </w:rPr>
            </w:pPr>
            <w:r w:rsidRPr="00E323BD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A2F" w:rsidRPr="00E323BD" w:rsidRDefault="00BD4A2F" w:rsidP="00E323BD">
            <w:pPr>
              <w:widowControl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1426.773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A2F" w:rsidRPr="00E323BD" w:rsidRDefault="00BD4A2F" w:rsidP="00E323BD">
            <w:pPr>
              <w:widowControl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1071.483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A2F" w:rsidRPr="00E323BD" w:rsidRDefault="00BD4A2F" w:rsidP="00E323BD">
            <w:pPr>
              <w:widowControl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1071.483</w:t>
            </w:r>
          </w:p>
        </w:tc>
      </w:tr>
      <w:tr w:rsidR="00BD4A2F" w:rsidRPr="00E323BD" w:rsidTr="00E323BD">
        <w:trPr>
          <w:trHeight w:val="1544"/>
        </w:trPr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A2F" w:rsidRPr="00E323BD" w:rsidRDefault="00BD4A2F" w:rsidP="00E323BD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E323BD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A2F" w:rsidRPr="00E323BD" w:rsidRDefault="00BD4A2F" w:rsidP="00E323BD">
            <w:pPr>
              <w:widowControl/>
              <w:autoSpaceDE/>
              <w:autoSpaceDN/>
              <w:adjustRightInd/>
              <w:snapToGrid w:val="0"/>
              <w:jc w:val="both"/>
              <w:rPr>
                <w:sz w:val="24"/>
                <w:szCs w:val="24"/>
              </w:rPr>
            </w:pPr>
            <w:r w:rsidRPr="00E323BD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</w:t>
            </w:r>
          </w:p>
          <w:p w:rsidR="00BD4A2F" w:rsidRPr="00E323BD" w:rsidRDefault="00BD4A2F" w:rsidP="00E323BD">
            <w:pPr>
              <w:widowControl/>
              <w:rPr>
                <w:color w:val="000000"/>
                <w:sz w:val="24"/>
                <w:szCs w:val="24"/>
              </w:rPr>
            </w:pPr>
            <w:r w:rsidRPr="00E323BD">
              <w:rPr>
                <w:sz w:val="24"/>
                <w:szCs w:val="24"/>
              </w:rPr>
              <w:t xml:space="preserve"> (финансово-бюджетного ) надзора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A2F" w:rsidRPr="00E323BD" w:rsidRDefault="00BD4A2F" w:rsidP="00E323BD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26.0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A2F" w:rsidRPr="00E323BD" w:rsidRDefault="00BD4A2F" w:rsidP="00E323BD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26.0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A2F" w:rsidRPr="00E323BD" w:rsidRDefault="00BD4A2F" w:rsidP="00E323BD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26.0</w:t>
            </w:r>
          </w:p>
        </w:tc>
      </w:tr>
      <w:tr w:rsidR="00BD4A2F" w:rsidRPr="00E323BD" w:rsidTr="00E323BD">
        <w:trPr>
          <w:trHeight w:val="306"/>
        </w:trPr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A2F" w:rsidRPr="00E323BD" w:rsidRDefault="00BD4A2F" w:rsidP="00E323BD">
            <w:pPr>
              <w:widowControl/>
              <w:jc w:val="center"/>
              <w:rPr>
                <w:bCs/>
                <w:color w:val="000000"/>
                <w:sz w:val="24"/>
                <w:szCs w:val="24"/>
              </w:rPr>
            </w:pPr>
            <w:r w:rsidRPr="00E323BD">
              <w:rPr>
                <w:bCs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A2F" w:rsidRPr="00E323BD" w:rsidRDefault="00BD4A2F" w:rsidP="00E323BD">
            <w:pPr>
              <w:widowControl/>
              <w:rPr>
                <w:bCs/>
                <w:color w:val="000000"/>
                <w:sz w:val="24"/>
                <w:szCs w:val="24"/>
              </w:rPr>
            </w:pPr>
            <w:r w:rsidRPr="00E323BD">
              <w:rPr>
                <w:bCs/>
                <w:color w:val="000000"/>
                <w:sz w:val="24"/>
                <w:szCs w:val="24"/>
              </w:rPr>
              <w:t>Резервный фонд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A2F" w:rsidRPr="00E323BD" w:rsidRDefault="00BD4A2F" w:rsidP="00E323BD">
            <w:pPr>
              <w:widowControl/>
              <w:jc w:val="center"/>
              <w:rPr>
                <w:bCs/>
                <w:color w:val="000000"/>
                <w:sz w:val="24"/>
                <w:szCs w:val="24"/>
              </w:rPr>
            </w:pPr>
            <w:r w:rsidRPr="00E323BD">
              <w:rPr>
                <w:bCs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A2F" w:rsidRPr="00E323BD" w:rsidRDefault="00BD4A2F" w:rsidP="00E323BD">
            <w:pPr>
              <w:widowControl/>
              <w:jc w:val="center"/>
              <w:rPr>
                <w:bCs/>
                <w:color w:val="000000"/>
                <w:sz w:val="24"/>
                <w:szCs w:val="24"/>
              </w:rPr>
            </w:pPr>
            <w:r w:rsidRPr="00E323BD">
              <w:rPr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A2F" w:rsidRPr="00E323BD" w:rsidRDefault="00BD4A2F" w:rsidP="00E323BD">
            <w:pPr>
              <w:widowControl/>
              <w:jc w:val="center"/>
              <w:rPr>
                <w:bCs/>
                <w:color w:val="000000"/>
                <w:sz w:val="24"/>
                <w:szCs w:val="24"/>
              </w:rPr>
            </w:pPr>
            <w:r w:rsidRPr="00E323BD">
              <w:rPr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BD4A2F" w:rsidRPr="00E323BD" w:rsidTr="00E323BD">
        <w:trPr>
          <w:trHeight w:val="306"/>
        </w:trPr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A2F" w:rsidRPr="00E323BD" w:rsidRDefault="00BD4A2F" w:rsidP="00E323BD">
            <w:pPr>
              <w:widowControl/>
              <w:jc w:val="center"/>
              <w:rPr>
                <w:bCs/>
                <w:color w:val="000000"/>
                <w:sz w:val="24"/>
                <w:szCs w:val="24"/>
              </w:rPr>
            </w:pPr>
            <w:r w:rsidRPr="00E323BD">
              <w:rPr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A2F" w:rsidRPr="00E323BD" w:rsidRDefault="00BD4A2F" w:rsidP="00E323BD">
            <w:pPr>
              <w:widowControl/>
              <w:rPr>
                <w:bCs/>
                <w:color w:val="000000"/>
                <w:sz w:val="24"/>
                <w:szCs w:val="24"/>
              </w:rPr>
            </w:pPr>
            <w:r w:rsidRPr="00E323BD">
              <w:rPr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A2F" w:rsidRPr="00E323BD" w:rsidRDefault="00BD4A2F" w:rsidP="00E323BD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105.460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A2F" w:rsidRPr="00E323BD" w:rsidRDefault="00BD4A2F" w:rsidP="00E323BD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109.0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A2F" w:rsidRPr="00E323BD" w:rsidRDefault="00BD4A2F" w:rsidP="00E323BD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112.835</w:t>
            </w:r>
          </w:p>
        </w:tc>
      </w:tr>
      <w:tr w:rsidR="00BD4A2F" w:rsidRPr="00E323BD" w:rsidTr="00E323BD">
        <w:trPr>
          <w:trHeight w:val="616"/>
        </w:trPr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A2F" w:rsidRPr="00E323BD" w:rsidRDefault="00BD4A2F" w:rsidP="00E323BD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E323BD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A2F" w:rsidRPr="00E323BD" w:rsidRDefault="00BD4A2F" w:rsidP="00E323BD">
            <w:pPr>
              <w:widowControl/>
              <w:rPr>
                <w:color w:val="000000"/>
                <w:sz w:val="24"/>
                <w:szCs w:val="24"/>
              </w:rPr>
            </w:pPr>
            <w:r w:rsidRPr="00E323BD"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A2F" w:rsidRPr="00E323BD" w:rsidRDefault="00BD4A2F" w:rsidP="00E323BD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105.460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A2F" w:rsidRPr="00E323BD" w:rsidRDefault="00BD4A2F" w:rsidP="00E323BD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109.0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A2F" w:rsidRPr="00E323BD" w:rsidRDefault="00BD4A2F" w:rsidP="00E323BD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112.835</w:t>
            </w:r>
          </w:p>
        </w:tc>
      </w:tr>
      <w:tr w:rsidR="00BD4A2F" w:rsidRPr="00E323BD" w:rsidTr="00E323BD">
        <w:trPr>
          <w:trHeight w:val="616"/>
        </w:trPr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A2F" w:rsidRPr="00E323BD" w:rsidRDefault="00BD4A2F" w:rsidP="00E323BD">
            <w:pPr>
              <w:widowControl/>
              <w:jc w:val="center"/>
              <w:rPr>
                <w:bCs/>
                <w:color w:val="000000"/>
                <w:sz w:val="24"/>
                <w:szCs w:val="24"/>
              </w:rPr>
            </w:pPr>
            <w:r w:rsidRPr="00E323BD">
              <w:rPr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A2F" w:rsidRPr="00E323BD" w:rsidRDefault="00BD4A2F" w:rsidP="00E323BD">
            <w:pPr>
              <w:widowControl/>
              <w:rPr>
                <w:bCs/>
                <w:color w:val="000000"/>
                <w:sz w:val="24"/>
                <w:szCs w:val="24"/>
              </w:rPr>
            </w:pPr>
            <w:r w:rsidRPr="00E323BD">
              <w:rPr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A2F" w:rsidRPr="00E323BD" w:rsidRDefault="00BD4A2F" w:rsidP="00B377E1">
            <w:pPr>
              <w:widowControl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385.0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A2F" w:rsidRPr="00E323BD" w:rsidRDefault="00BD4A2F" w:rsidP="00B377E1">
            <w:pPr>
              <w:widowControl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348.925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A2F" w:rsidRPr="00E323BD" w:rsidRDefault="00BD4A2F" w:rsidP="00B377E1">
            <w:pPr>
              <w:widowControl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385.0</w:t>
            </w:r>
          </w:p>
        </w:tc>
      </w:tr>
      <w:tr w:rsidR="00BD4A2F" w:rsidRPr="00E323BD" w:rsidTr="00E323BD">
        <w:trPr>
          <w:trHeight w:val="1197"/>
        </w:trPr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A2F" w:rsidRPr="00E323BD" w:rsidRDefault="00BD4A2F" w:rsidP="00B377E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E323BD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A2F" w:rsidRPr="00E323BD" w:rsidRDefault="00BD4A2F" w:rsidP="00B377E1">
            <w:pPr>
              <w:widowControl/>
              <w:rPr>
                <w:color w:val="000000"/>
                <w:sz w:val="24"/>
                <w:szCs w:val="24"/>
              </w:rPr>
            </w:pPr>
            <w:r w:rsidRPr="00E323BD">
              <w:rPr>
                <w:color w:val="000000"/>
                <w:sz w:val="24"/>
                <w:szCs w:val="24"/>
              </w:rPr>
              <w:t xml:space="preserve">Защита населения и территории от чрезвычайных ситуаций природного и техногенного характера, пожарная безопасность </w:t>
            </w:r>
            <w:r w:rsidRPr="00E323BD">
              <w:rPr>
                <w:color w:val="000000"/>
                <w:sz w:val="24"/>
                <w:szCs w:val="24"/>
              </w:rPr>
              <w:tab/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A2F" w:rsidRPr="00E323BD" w:rsidRDefault="00BD4A2F" w:rsidP="00B377E1">
            <w:pPr>
              <w:widowControl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380.0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A2F" w:rsidRPr="00E323BD" w:rsidRDefault="00BD4A2F" w:rsidP="00B377E1">
            <w:pPr>
              <w:widowControl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343.925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A2F" w:rsidRPr="00E323BD" w:rsidRDefault="00BD4A2F" w:rsidP="00B377E1">
            <w:pPr>
              <w:widowControl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380.0</w:t>
            </w:r>
          </w:p>
        </w:tc>
      </w:tr>
      <w:tr w:rsidR="00BD4A2F" w:rsidRPr="00E323BD" w:rsidTr="00E323BD">
        <w:trPr>
          <w:trHeight w:val="1197"/>
        </w:trPr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A2F" w:rsidRPr="00E323BD" w:rsidRDefault="00BD4A2F" w:rsidP="00B377E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E323BD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A2F" w:rsidRPr="00E323BD" w:rsidRDefault="00BD4A2F" w:rsidP="00B377E1">
            <w:pPr>
              <w:widowControl/>
              <w:rPr>
                <w:color w:val="000000"/>
                <w:sz w:val="24"/>
                <w:szCs w:val="24"/>
              </w:rPr>
            </w:pPr>
            <w:r w:rsidRPr="00E323BD">
              <w:rPr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A2F" w:rsidRPr="00E323BD" w:rsidRDefault="00BD4A2F" w:rsidP="00B377E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A2F" w:rsidRPr="00E323BD" w:rsidRDefault="00BD4A2F" w:rsidP="00B377E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A2F" w:rsidRPr="00E323BD" w:rsidRDefault="00BD4A2F" w:rsidP="00B377E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5.0</w:t>
            </w:r>
          </w:p>
        </w:tc>
      </w:tr>
      <w:tr w:rsidR="00BD4A2F" w:rsidRPr="00E323BD" w:rsidTr="00E323BD">
        <w:trPr>
          <w:trHeight w:val="306"/>
        </w:trPr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A2F" w:rsidRPr="00E323BD" w:rsidRDefault="00BD4A2F" w:rsidP="00B377E1">
            <w:pPr>
              <w:widowControl/>
              <w:jc w:val="center"/>
              <w:rPr>
                <w:bCs/>
                <w:color w:val="000000"/>
                <w:sz w:val="24"/>
                <w:szCs w:val="24"/>
              </w:rPr>
            </w:pPr>
            <w:r w:rsidRPr="00E323BD">
              <w:rPr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A2F" w:rsidRPr="00E323BD" w:rsidRDefault="00BD4A2F" w:rsidP="00B377E1">
            <w:pPr>
              <w:widowControl/>
              <w:rPr>
                <w:bCs/>
                <w:color w:val="000000"/>
                <w:sz w:val="24"/>
                <w:szCs w:val="24"/>
              </w:rPr>
            </w:pPr>
            <w:r w:rsidRPr="00E323BD">
              <w:rPr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A2F" w:rsidRPr="00E323BD" w:rsidRDefault="00BD4A2F" w:rsidP="00B377E1">
            <w:pPr>
              <w:widowControl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754.506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A2F" w:rsidRPr="00E323BD" w:rsidRDefault="00BD4A2F" w:rsidP="00B377E1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</w:rPr>
              <w:t>1123.786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A2F" w:rsidRPr="00E323BD" w:rsidRDefault="00BD4A2F" w:rsidP="00B377E1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</w:rPr>
              <w:t>787.096</w:t>
            </w:r>
          </w:p>
        </w:tc>
      </w:tr>
      <w:tr w:rsidR="00BD4A2F" w:rsidRPr="00E323BD" w:rsidTr="00E323BD">
        <w:trPr>
          <w:trHeight w:val="306"/>
        </w:trPr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A2F" w:rsidRPr="00E323BD" w:rsidRDefault="00BD4A2F" w:rsidP="00B377E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E323BD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A2F" w:rsidRPr="00E323BD" w:rsidRDefault="00BD4A2F" w:rsidP="00B377E1">
            <w:pPr>
              <w:widowControl/>
              <w:rPr>
                <w:color w:val="000000"/>
                <w:sz w:val="24"/>
                <w:szCs w:val="24"/>
              </w:rPr>
            </w:pPr>
            <w:r w:rsidRPr="00E323BD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A2F" w:rsidRPr="00E323BD" w:rsidRDefault="00BD4A2F" w:rsidP="00B377E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712.93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A2F" w:rsidRPr="00E323BD" w:rsidRDefault="00BD4A2F" w:rsidP="00B377E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730.11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A2F" w:rsidRPr="00E323BD" w:rsidRDefault="00BD4A2F" w:rsidP="00B377E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745.52</w:t>
            </w:r>
          </w:p>
        </w:tc>
      </w:tr>
      <w:tr w:rsidR="00BD4A2F" w:rsidRPr="00E323BD" w:rsidTr="00E323BD">
        <w:trPr>
          <w:trHeight w:val="616"/>
        </w:trPr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A2F" w:rsidRPr="00E323BD" w:rsidRDefault="00BD4A2F" w:rsidP="00B377E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E323BD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A2F" w:rsidRPr="00E323BD" w:rsidRDefault="00BD4A2F" w:rsidP="00B377E1">
            <w:pPr>
              <w:widowControl/>
              <w:rPr>
                <w:color w:val="000000"/>
                <w:sz w:val="24"/>
                <w:szCs w:val="24"/>
              </w:rPr>
            </w:pPr>
            <w:r w:rsidRPr="00E323BD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A2F" w:rsidRPr="00E323BD" w:rsidRDefault="00BD4A2F" w:rsidP="00B377E1">
            <w:pPr>
              <w:widowControl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41.576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A2F" w:rsidRPr="00E323BD" w:rsidRDefault="00BD4A2F" w:rsidP="00B377E1">
            <w:pPr>
              <w:widowControl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393.676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4A2F" w:rsidRPr="00E323BD" w:rsidRDefault="00BD4A2F" w:rsidP="00B377E1">
            <w:pPr>
              <w:widowControl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41.576</w:t>
            </w:r>
          </w:p>
        </w:tc>
      </w:tr>
      <w:tr w:rsidR="00BD4A2F" w:rsidRPr="00E323BD" w:rsidTr="00E323BD">
        <w:trPr>
          <w:trHeight w:val="306"/>
        </w:trPr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A2F" w:rsidRPr="00E323BD" w:rsidRDefault="00BD4A2F" w:rsidP="00B377E1">
            <w:pPr>
              <w:widowControl/>
              <w:jc w:val="center"/>
              <w:rPr>
                <w:bCs/>
                <w:color w:val="000000"/>
                <w:sz w:val="24"/>
                <w:szCs w:val="24"/>
              </w:rPr>
            </w:pPr>
            <w:r w:rsidRPr="00E323BD">
              <w:rPr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A2F" w:rsidRPr="00E323BD" w:rsidRDefault="00BD4A2F" w:rsidP="00B377E1">
            <w:pPr>
              <w:widowControl/>
              <w:rPr>
                <w:bCs/>
                <w:color w:val="000000"/>
                <w:sz w:val="24"/>
                <w:szCs w:val="24"/>
              </w:rPr>
            </w:pPr>
            <w:r w:rsidRPr="00E323BD">
              <w:rPr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A2F" w:rsidRPr="00E323BD" w:rsidRDefault="00BD4A2F" w:rsidP="00B377E1">
            <w:pPr>
              <w:widowControl/>
              <w:autoSpaceDE/>
              <w:autoSpaceDN/>
              <w:adjustRightInd/>
              <w:snapToGrid w:val="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57.0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A2F" w:rsidRPr="00E323BD" w:rsidRDefault="00BD4A2F" w:rsidP="00B377E1">
            <w:pPr>
              <w:widowControl/>
              <w:autoSpaceDE/>
              <w:autoSpaceDN/>
              <w:adjustRightInd/>
              <w:snapToGrid w:val="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57.0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A2F" w:rsidRPr="00E323BD" w:rsidRDefault="00BD4A2F" w:rsidP="00B377E1">
            <w:pPr>
              <w:widowControl/>
              <w:autoSpaceDE/>
              <w:autoSpaceDN/>
              <w:adjustRightInd/>
              <w:snapToGrid w:val="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57.0</w:t>
            </w:r>
          </w:p>
        </w:tc>
      </w:tr>
      <w:tr w:rsidR="00BD4A2F" w:rsidRPr="00E323BD" w:rsidTr="00E323BD">
        <w:trPr>
          <w:trHeight w:val="306"/>
        </w:trPr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A2F" w:rsidRPr="00E323BD" w:rsidRDefault="00BD4A2F" w:rsidP="00B377E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E323BD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A2F" w:rsidRPr="00E323BD" w:rsidRDefault="00BD4A2F" w:rsidP="00B377E1">
            <w:pPr>
              <w:widowControl/>
              <w:rPr>
                <w:color w:val="000000"/>
                <w:sz w:val="24"/>
                <w:szCs w:val="24"/>
              </w:rPr>
            </w:pPr>
            <w:r w:rsidRPr="00E323BD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A2F" w:rsidRPr="00E323BD" w:rsidRDefault="00BD4A2F" w:rsidP="00B377E1">
            <w:pPr>
              <w:widowControl/>
              <w:autoSpaceDE/>
              <w:autoSpaceDN/>
              <w:adjustRightInd/>
              <w:snapToGrid w:val="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57.0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A2F" w:rsidRPr="00E323BD" w:rsidRDefault="00BD4A2F" w:rsidP="00B377E1">
            <w:pPr>
              <w:widowControl/>
              <w:autoSpaceDE/>
              <w:autoSpaceDN/>
              <w:adjustRightInd/>
              <w:snapToGrid w:val="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57.0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A2F" w:rsidRPr="00E323BD" w:rsidRDefault="00BD4A2F" w:rsidP="00B377E1">
            <w:pPr>
              <w:widowControl/>
              <w:autoSpaceDE/>
              <w:autoSpaceDN/>
              <w:adjustRightInd/>
              <w:snapToGrid w:val="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57.0</w:t>
            </w:r>
          </w:p>
        </w:tc>
      </w:tr>
      <w:tr w:rsidR="00BD4A2F" w:rsidRPr="00E323BD" w:rsidTr="00E323BD">
        <w:trPr>
          <w:trHeight w:val="306"/>
        </w:trPr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A2F" w:rsidRPr="00E323BD" w:rsidRDefault="00BD4A2F" w:rsidP="00B377E1">
            <w:pPr>
              <w:widowControl/>
              <w:jc w:val="center"/>
              <w:rPr>
                <w:bCs/>
                <w:color w:val="000000"/>
                <w:sz w:val="24"/>
                <w:szCs w:val="24"/>
              </w:rPr>
            </w:pPr>
            <w:r w:rsidRPr="00E323BD">
              <w:rPr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A2F" w:rsidRPr="00E323BD" w:rsidRDefault="00BD4A2F" w:rsidP="00B377E1">
            <w:pPr>
              <w:widowControl/>
              <w:rPr>
                <w:bCs/>
                <w:color w:val="000000"/>
                <w:sz w:val="24"/>
                <w:szCs w:val="24"/>
              </w:rPr>
            </w:pPr>
            <w:r w:rsidRPr="00E323BD">
              <w:rPr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A2F" w:rsidRPr="00E323BD" w:rsidRDefault="00BD4A2F" w:rsidP="00B377E1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color w:val="000000"/>
                <w:kern w:val="3"/>
                <w:sz w:val="24"/>
                <w:szCs w:val="24"/>
                <w:lang w:bidi="hi-IN"/>
              </w:rPr>
              <w:t>0.364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A2F" w:rsidRPr="00E323BD" w:rsidRDefault="00BD4A2F" w:rsidP="00B377E1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color w:val="000000"/>
                <w:kern w:val="3"/>
                <w:sz w:val="24"/>
                <w:szCs w:val="24"/>
                <w:lang w:bidi="hi-IN"/>
              </w:rPr>
              <w:t>0.364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A2F" w:rsidRPr="00E323BD" w:rsidRDefault="00BD4A2F" w:rsidP="00B377E1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color w:val="000000"/>
                <w:kern w:val="3"/>
                <w:sz w:val="24"/>
                <w:szCs w:val="24"/>
                <w:lang w:bidi="hi-IN"/>
              </w:rPr>
              <w:t>0.364</w:t>
            </w:r>
          </w:p>
        </w:tc>
      </w:tr>
      <w:tr w:rsidR="00BD4A2F" w:rsidRPr="00E323BD" w:rsidTr="00E323BD">
        <w:trPr>
          <w:trHeight w:val="616"/>
        </w:trPr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A2F" w:rsidRPr="00E323BD" w:rsidRDefault="00BD4A2F" w:rsidP="00A62DBC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E323BD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A2F" w:rsidRPr="00E323BD" w:rsidRDefault="00BD4A2F" w:rsidP="00A62DBC">
            <w:pPr>
              <w:widowControl/>
              <w:rPr>
                <w:color w:val="000000"/>
                <w:sz w:val="24"/>
                <w:szCs w:val="24"/>
              </w:rPr>
            </w:pPr>
            <w:r w:rsidRPr="00E323BD">
              <w:rPr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A2F" w:rsidRPr="00E323BD" w:rsidRDefault="00BD4A2F" w:rsidP="00A62DBC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color w:val="000000"/>
                <w:kern w:val="3"/>
                <w:sz w:val="24"/>
                <w:szCs w:val="24"/>
                <w:lang w:bidi="hi-IN"/>
              </w:rPr>
              <w:t>0.364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A2F" w:rsidRPr="00E323BD" w:rsidRDefault="00BD4A2F" w:rsidP="00A62DBC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color w:val="000000"/>
                <w:kern w:val="3"/>
                <w:sz w:val="24"/>
                <w:szCs w:val="24"/>
                <w:lang w:bidi="hi-IN"/>
              </w:rPr>
              <w:t>0.364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A2F" w:rsidRPr="00E323BD" w:rsidRDefault="00BD4A2F" w:rsidP="00A62DBC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color w:val="000000"/>
                <w:kern w:val="3"/>
                <w:sz w:val="24"/>
                <w:szCs w:val="24"/>
                <w:lang w:bidi="hi-IN"/>
              </w:rPr>
              <w:t>0.364</w:t>
            </w:r>
          </w:p>
        </w:tc>
      </w:tr>
      <w:tr w:rsidR="00BD4A2F" w:rsidRPr="00E323BD" w:rsidTr="00E323BD">
        <w:trPr>
          <w:trHeight w:val="306"/>
        </w:trPr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A2F" w:rsidRPr="00E323BD" w:rsidRDefault="00BD4A2F" w:rsidP="00A62DBC">
            <w:pPr>
              <w:widowControl/>
              <w:jc w:val="center"/>
              <w:rPr>
                <w:bCs/>
                <w:color w:val="000000"/>
                <w:sz w:val="24"/>
                <w:szCs w:val="24"/>
              </w:rPr>
            </w:pPr>
            <w:r w:rsidRPr="00E323BD">
              <w:rPr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A2F" w:rsidRPr="00E323BD" w:rsidRDefault="00BD4A2F" w:rsidP="00A62DBC">
            <w:pPr>
              <w:widowControl/>
              <w:rPr>
                <w:bCs/>
                <w:color w:val="000000"/>
                <w:sz w:val="24"/>
                <w:szCs w:val="24"/>
              </w:rPr>
            </w:pPr>
            <w:r w:rsidRPr="00E323BD">
              <w:rPr>
                <w:bCs/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622" w:type="dxa"/>
            <w:tcBorders>
              <w:left w:val="single" w:sz="4" w:space="0" w:color="000000"/>
              <w:bottom w:val="single" w:sz="4" w:space="0" w:color="000000"/>
            </w:tcBorders>
          </w:tcPr>
          <w:p w:rsidR="00BD4A2F" w:rsidRPr="00E323BD" w:rsidRDefault="00BD4A2F" w:rsidP="00A62DBC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bCs/>
                <w:iCs/>
                <w:sz w:val="24"/>
                <w:szCs w:val="24"/>
              </w:rPr>
              <w:t>1471.687</w:t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</w:tcBorders>
          </w:tcPr>
          <w:p w:rsidR="00BD4A2F" w:rsidRPr="00E323BD" w:rsidRDefault="00BD4A2F" w:rsidP="00A62DBC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bCs/>
                <w:iCs/>
                <w:sz w:val="24"/>
                <w:szCs w:val="24"/>
              </w:rPr>
              <w:t>1471.687</w:t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A2F" w:rsidRPr="00E323BD" w:rsidRDefault="00BD4A2F" w:rsidP="00A62DBC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bCs/>
                <w:iCs/>
                <w:sz w:val="24"/>
                <w:szCs w:val="24"/>
              </w:rPr>
              <w:t>1471.687</w:t>
            </w:r>
          </w:p>
        </w:tc>
      </w:tr>
      <w:tr w:rsidR="00BD4A2F" w:rsidRPr="00E323BD" w:rsidTr="00E323BD">
        <w:trPr>
          <w:trHeight w:val="306"/>
        </w:trPr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A2F" w:rsidRPr="00E323BD" w:rsidRDefault="00BD4A2F" w:rsidP="00A62DBC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E323BD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A2F" w:rsidRPr="00E323BD" w:rsidRDefault="00BD4A2F" w:rsidP="00A62DBC">
            <w:pPr>
              <w:widowControl/>
              <w:rPr>
                <w:color w:val="000000"/>
                <w:sz w:val="24"/>
                <w:szCs w:val="24"/>
              </w:rPr>
            </w:pPr>
            <w:r w:rsidRPr="00E323BD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622" w:type="dxa"/>
            <w:tcBorders>
              <w:left w:val="single" w:sz="4" w:space="0" w:color="000000"/>
              <w:bottom w:val="single" w:sz="4" w:space="0" w:color="000000"/>
            </w:tcBorders>
          </w:tcPr>
          <w:p w:rsidR="00BD4A2F" w:rsidRPr="00E323BD" w:rsidRDefault="00BD4A2F" w:rsidP="00697F66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bCs/>
                <w:iCs/>
                <w:sz w:val="24"/>
                <w:szCs w:val="24"/>
              </w:rPr>
              <w:t>1288.183</w:t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</w:tcBorders>
          </w:tcPr>
          <w:p w:rsidR="00BD4A2F" w:rsidRPr="00E323BD" w:rsidRDefault="00BD4A2F" w:rsidP="00A62DBC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bCs/>
                <w:iCs/>
                <w:sz w:val="24"/>
                <w:szCs w:val="24"/>
              </w:rPr>
              <w:t>1288.183</w:t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A2F" w:rsidRPr="00E323BD" w:rsidRDefault="00BD4A2F" w:rsidP="00A62DBC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bCs/>
                <w:iCs/>
                <w:sz w:val="24"/>
                <w:szCs w:val="24"/>
              </w:rPr>
              <w:t>1288.183</w:t>
            </w:r>
          </w:p>
        </w:tc>
      </w:tr>
      <w:tr w:rsidR="00BD4A2F" w:rsidRPr="00E323BD" w:rsidTr="00E323BD">
        <w:trPr>
          <w:trHeight w:val="616"/>
        </w:trPr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A2F" w:rsidRPr="00E323BD" w:rsidRDefault="00BD4A2F" w:rsidP="00A62DBC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E323BD">
              <w:rPr>
                <w:color w:val="000000"/>
                <w:sz w:val="24"/>
                <w:szCs w:val="24"/>
              </w:rPr>
              <w:t>0804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A2F" w:rsidRPr="00E323BD" w:rsidRDefault="00BD4A2F" w:rsidP="00A62DBC">
            <w:pPr>
              <w:widowControl/>
              <w:rPr>
                <w:color w:val="000000"/>
                <w:sz w:val="24"/>
                <w:szCs w:val="24"/>
              </w:rPr>
            </w:pPr>
            <w:r w:rsidRPr="00E323BD">
              <w:rPr>
                <w:color w:val="000000"/>
                <w:sz w:val="24"/>
                <w:szCs w:val="24"/>
              </w:rPr>
              <w:t>Другие вопросы в области Культуры и кинематографии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A2F" w:rsidRPr="00E323BD" w:rsidRDefault="00BD4A2F" w:rsidP="00A62DBC">
            <w:pPr>
              <w:suppressAutoHyphens/>
              <w:autoSpaceDE/>
              <w:adjustRightInd/>
              <w:jc w:val="center"/>
              <w:rPr>
                <w:color w:val="000000"/>
                <w:kern w:val="3"/>
                <w:sz w:val="24"/>
                <w:szCs w:val="24"/>
                <w:lang w:bidi="hi-IN"/>
              </w:rPr>
            </w:pPr>
            <w:r>
              <w:rPr>
                <w:color w:val="000000"/>
                <w:kern w:val="3"/>
                <w:sz w:val="24"/>
                <w:szCs w:val="24"/>
                <w:lang w:bidi="hi-IN"/>
              </w:rPr>
              <w:t>183.504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A2F" w:rsidRPr="00E323BD" w:rsidRDefault="00BD4A2F" w:rsidP="00A62DBC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color w:val="000000"/>
                <w:kern w:val="3"/>
                <w:sz w:val="24"/>
                <w:szCs w:val="24"/>
                <w:lang w:bidi="hi-IN"/>
              </w:rPr>
              <w:t>183.504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A2F" w:rsidRPr="00E323BD" w:rsidRDefault="00BD4A2F" w:rsidP="00A62DBC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color w:val="000000"/>
                <w:kern w:val="3"/>
                <w:sz w:val="24"/>
                <w:szCs w:val="24"/>
                <w:lang w:bidi="hi-IN"/>
              </w:rPr>
              <w:t>183.504</w:t>
            </w:r>
          </w:p>
        </w:tc>
      </w:tr>
      <w:tr w:rsidR="00BD4A2F" w:rsidRPr="00E323BD" w:rsidTr="00E323BD">
        <w:trPr>
          <w:trHeight w:val="306"/>
        </w:trPr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A2F" w:rsidRPr="00E323BD" w:rsidRDefault="00BD4A2F" w:rsidP="00A62DBC">
            <w:pPr>
              <w:widowControl/>
              <w:jc w:val="center"/>
              <w:rPr>
                <w:bCs/>
                <w:color w:val="000000"/>
                <w:sz w:val="24"/>
                <w:szCs w:val="24"/>
              </w:rPr>
            </w:pPr>
            <w:r w:rsidRPr="00E323BD">
              <w:rPr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A2F" w:rsidRPr="00E323BD" w:rsidRDefault="00BD4A2F" w:rsidP="00A62DBC">
            <w:pPr>
              <w:widowControl/>
              <w:rPr>
                <w:bCs/>
                <w:color w:val="000000"/>
                <w:sz w:val="24"/>
                <w:szCs w:val="24"/>
              </w:rPr>
            </w:pPr>
            <w:r w:rsidRPr="00E323BD">
              <w:rPr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A2F" w:rsidRPr="00E323BD" w:rsidRDefault="00BD4A2F" w:rsidP="00A62DBC">
            <w:pPr>
              <w:widowControl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A2F" w:rsidRPr="00E323BD" w:rsidRDefault="00BD4A2F" w:rsidP="00A62DBC">
            <w:pPr>
              <w:widowControl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A2F" w:rsidRPr="00E323BD" w:rsidRDefault="00BD4A2F" w:rsidP="00A62DBC">
            <w:pPr>
              <w:widowControl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BD4A2F" w:rsidRPr="00E323BD" w:rsidTr="00E323BD">
        <w:trPr>
          <w:trHeight w:val="306"/>
        </w:trPr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A2F" w:rsidRPr="00E323BD" w:rsidRDefault="00BD4A2F" w:rsidP="00A62DBC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E323BD"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A2F" w:rsidRPr="00E323BD" w:rsidRDefault="00BD4A2F" w:rsidP="00A62DBC">
            <w:pPr>
              <w:widowControl/>
              <w:rPr>
                <w:color w:val="000000"/>
                <w:sz w:val="24"/>
                <w:szCs w:val="24"/>
              </w:rPr>
            </w:pPr>
            <w:r w:rsidRPr="00E323BD"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A2F" w:rsidRPr="00E323BD" w:rsidRDefault="00BD4A2F" w:rsidP="00A62DBC">
            <w:pPr>
              <w:widowControl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A2F" w:rsidRPr="00E323BD" w:rsidRDefault="00BD4A2F" w:rsidP="00A62DBC">
            <w:pPr>
              <w:widowControl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A2F" w:rsidRPr="00E323BD" w:rsidRDefault="00BD4A2F" w:rsidP="00A62DBC">
            <w:pPr>
              <w:widowControl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BD4A2F" w:rsidRPr="00E323BD" w:rsidTr="00E323BD">
        <w:trPr>
          <w:trHeight w:val="306"/>
        </w:trPr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A2F" w:rsidRPr="00E323BD" w:rsidRDefault="00BD4A2F" w:rsidP="00A62DBC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E323BD">
              <w:rPr>
                <w:color w:val="000000"/>
                <w:sz w:val="24"/>
                <w:szCs w:val="24"/>
              </w:rPr>
              <w:t>9999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A2F" w:rsidRPr="00E323BD" w:rsidRDefault="00BD4A2F" w:rsidP="00A62DBC">
            <w:pPr>
              <w:widowControl/>
              <w:rPr>
                <w:bCs/>
                <w:color w:val="000000"/>
                <w:sz w:val="24"/>
                <w:szCs w:val="24"/>
              </w:rPr>
            </w:pPr>
            <w:r w:rsidRPr="00E323BD">
              <w:rPr>
                <w:bCs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A2F" w:rsidRPr="00E323BD" w:rsidRDefault="00BD4A2F" w:rsidP="00A62DBC">
            <w:pPr>
              <w:widowControl/>
              <w:jc w:val="center"/>
              <w:rPr>
                <w:bCs/>
                <w:color w:val="000000"/>
                <w:sz w:val="24"/>
                <w:szCs w:val="24"/>
              </w:rPr>
            </w:pPr>
            <w:r w:rsidRPr="00E323BD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A2F" w:rsidRPr="00E323BD" w:rsidRDefault="00BD4A2F" w:rsidP="00A62DBC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111.6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A2F" w:rsidRPr="00E323BD" w:rsidRDefault="00BD4A2F" w:rsidP="00A62DBC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223.5</w:t>
            </w:r>
          </w:p>
        </w:tc>
      </w:tr>
      <w:tr w:rsidR="00BD4A2F" w:rsidRPr="00E323BD" w:rsidTr="00E323BD">
        <w:trPr>
          <w:trHeight w:val="366"/>
        </w:trPr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A2F" w:rsidRPr="00E323BD" w:rsidRDefault="00BD4A2F" w:rsidP="00A62DBC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A2F" w:rsidRPr="00E323BD" w:rsidRDefault="00BD4A2F" w:rsidP="00A62DBC">
            <w:pPr>
              <w:widowControl/>
              <w:rPr>
                <w:bCs/>
                <w:color w:val="000000"/>
                <w:sz w:val="24"/>
                <w:szCs w:val="24"/>
              </w:rPr>
            </w:pPr>
            <w:r w:rsidRPr="00E323BD">
              <w:rPr>
                <w:bCs/>
                <w:color w:val="000000"/>
                <w:sz w:val="24"/>
                <w:szCs w:val="24"/>
              </w:rPr>
              <w:t>ИТОГО  РАСХОДОВ: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A2F" w:rsidRPr="00E323BD" w:rsidRDefault="00BD4A2F" w:rsidP="00A62DBC">
            <w:pPr>
              <w:widowControl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4817.790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A2F" w:rsidRPr="00E323BD" w:rsidRDefault="00BD4A2F" w:rsidP="00A62DBC">
            <w:pPr>
              <w:widowControl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4926.200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A2F" w:rsidRPr="00E323BD" w:rsidRDefault="00BD4A2F" w:rsidP="00A62DBC">
            <w:pPr>
              <w:widowControl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4583.76</w:t>
            </w:r>
          </w:p>
        </w:tc>
      </w:tr>
    </w:tbl>
    <w:p w:rsidR="00BD4A2F" w:rsidRPr="00E323BD" w:rsidRDefault="00BD4A2F" w:rsidP="00E323BD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BD4A2F" w:rsidRPr="00E323BD" w:rsidRDefault="00BD4A2F" w:rsidP="00E323BD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BD4A2F" w:rsidRPr="00E323BD" w:rsidRDefault="00BD4A2F" w:rsidP="00E323BD">
      <w:pPr>
        <w:widowControl/>
        <w:autoSpaceDE/>
        <w:autoSpaceDN/>
        <w:adjustRightInd/>
        <w:jc w:val="both"/>
        <w:rPr>
          <w:iCs/>
          <w:sz w:val="24"/>
          <w:szCs w:val="24"/>
        </w:rPr>
      </w:pPr>
    </w:p>
    <w:p w:rsidR="00BD4A2F" w:rsidRDefault="00BD4A2F"/>
    <w:p w:rsidR="00BD4A2F" w:rsidRDefault="00BD4A2F"/>
    <w:p w:rsidR="00BD4A2F" w:rsidRDefault="00BD4A2F"/>
    <w:p w:rsidR="00BD4A2F" w:rsidRDefault="00BD4A2F"/>
    <w:p w:rsidR="00BD4A2F" w:rsidRDefault="00BD4A2F"/>
    <w:p w:rsidR="00BD4A2F" w:rsidRDefault="00BD4A2F"/>
    <w:p w:rsidR="00BD4A2F" w:rsidRDefault="00BD4A2F"/>
    <w:p w:rsidR="00BD4A2F" w:rsidRDefault="00BD4A2F"/>
    <w:p w:rsidR="00BD4A2F" w:rsidRDefault="00BD4A2F"/>
    <w:p w:rsidR="00BD4A2F" w:rsidRDefault="00BD4A2F"/>
    <w:p w:rsidR="00BD4A2F" w:rsidRDefault="00BD4A2F"/>
    <w:p w:rsidR="00BD4A2F" w:rsidRDefault="00BD4A2F"/>
    <w:p w:rsidR="00BD4A2F" w:rsidRDefault="00BD4A2F"/>
    <w:p w:rsidR="00BD4A2F" w:rsidRDefault="00BD4A2F"/>
    <w:p w:rsidR="00BD4A2F" w:rsidRDefault="00BD4A2F"/>
    <w:p w:rsidR="00BD4A2F" w:rsidRDefault="00BD4A2F"/>
    <w:p w:rsidR="00BD4A2F" w:rsidRDefault="00BD4A2F"/>
    <w:p w:rsidR="00BD4A2F" w:rsidRDefault="00BD4A2F"/>
    <w:p w:rsidR="00BD4A2F" w:rsidRDefault="00BD4A2F"/>
    <w:p w:rsidR="00BD4A2F" w:rsidRDefault="00BD4A2F"/>
    <w:p w:rsidR="00BD4A2F" w:rsidRDefault="00BD4A2F"/>
    <w:p w:rsidR="00BD4A2F" w:rsidRDefault="00BD4A2F"/>
    <w:p w:rsidR="00BD4A2F" w:rsidRDefault="00BD4A2F"/>
    <w:p w:rsidR="00BD4A2F" w:rsidRDefault="00BD4A2F"/>
    <w:p w:rsidR="00BD4A2F" w:rsidRDefault="00BD4A2F"/>
    <w:p w:rsidR="00BD4A2F" w:rsidRDefault="00BD4A2F"/>
    <w:p w:rsidR="00BD4A2F" w:rsidRDefault="00BD4A2F"/>
    <w:p w:rsidR="00BD4A2F" w:rsidRDefault="00BD4A2F"/>
    <w:p w:rsidR="00BD4A2F" w:rsidRDefault="00BD4A2F"/>
    <w:p w:rsidR="00BD4A2F" w:rsidRDefault="00BD4A2F"/>
    <w:p w:rsidR="00BD4A2F" w:rsidRDefault="00BD4A2F"/>
    <w:p w:rsidR="00BD4A2F" w:rsidRDefault="00BD4A2F"/>
    <w:p w:rsidR="00BD4A2F" w:rsidRDefault="00BD4A2F"/>
    <w:tbl>
      <w:tblPr>
        <w:tblW w:w="9900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900"/>
      </w:tblGrid>
      <w:tr w:rsidR="00BD4A2F" w:rsidRPr="00FC7AC9" w:rsidTr="00C04445">
        <w:trPr>
          <w:trHeight w:val="1804"/>
        </w:trPr>
        <w:tc>
          <w:tcPr>
            <w:tcW w:w="9900" w:type="dxa"/>
          </w:tcPr>
          <w:p w:rsidR="00BD4A2F" w:rsidRPr="00FC7AC9" w:rsidRDefault="00BD4A2F" w:rsidP="00C740FD">
            <w:pPr>
              <w:widowControl/>
              <w:autoSpaceDE/>
              <w:autoSpaceDN/>
              <w:adjustRightInd/>
              <w:snapToGrid w:val="0"/>
              <w:spacing w:after="160" w:line="259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  <w:p w:rsidR="00BD4A2F" w:rsidRDefault="00BD4A2F" w:rsidP="000434F4">
            <w:pP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  <w:p w:rsidR="00BD4A2F" w:rsidRDefault="00BD4A2F" w:rsidP="000434F4">
            <w:pP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  <w:p w:rsidR="00BD4A2F" w:rsidRDefault="00BD4A2F" w:rsidP="000434F4">
            <w:pP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  <w:p w:rsidR="00BD4A2F" w:rsidRDefault="00BD4A2F" w:rsidP="000434F4">
            <w:pP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  <w:p w:rsidR="00BD4A2F" w:rsidRDefault="00BD4A2F" w:rsidP="000434F4">
            <w:pP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  <w:p w:rsidR="00BD4A2F" w:rsidRDefault="00BD4A2F" w:rsidP="000434F4">
            <w:pP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  <w:p w:rsidR="00BD4A2F" w:rsidRPr="00EE7DFA" w:rsidRDefault="00BD4A2F" w:rsidP="00C04445">
            <w:pPr>
              <w:jc w:val="right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</w:t>
            </w:r>
            <w:r>
              <w:rPr>
                <w:sz w:val="24"/>
                <w:szCs w:val="24"/>
              </w:rPr>
              <w:t>Приложение № 2</w:t>
            </w:r>
          </w:p>
          <w:p w:rsidR="00BD4A2F" w:rsidRPr="00EE7DFA" w:rsidRDefault="00BD4A2F" w:rsidP="00C04445">
            <w:pPr>
              <w:jc w:val="right"/>
              <w:rPr>
                <w:sz w:val="24"/>
                <w:szCs w:val="24"/>
              </w:rPr>
            </w:pPr>
            <w:r w:rsidRPr="00EE7DFA">
              <w:rPr>
                <w:sz w:val="24"/>
                <w:szCs w:val="24"/>
              </w:rPr>
              <w:t xml:space="preserve">                                                                                         к постановлению</w:t>
            </w:r>
          </w:p>
          <w:p w:rsidR="00BD4A2F" w:rsidRPr="00EE7DFA" w:rsidRDefault="00BD4A2F" w:rsidP="00C04445">
            <w:pPr>
              <w:jc w:val="right"/>
              <w:rPr>
                <w:sz w:val="24"/>
                <w:szCs w:val="24"/>
              </w:rPr>
            </w:pPr>
            <w:r w:rsidRPr="00EE7DFA">
              <w:rPr>
                <w:sz w:val="24"/>
                <w:szCs w:val="24"/>
              </w:rPr>
              <w:t xml:space="preserve">                                                                  администрации </w:t>
            </w:r>
          </w:p>
          <w:p w:rsidR="00BD4A2F" w:rsidRPr="00EE7DFA" w:rsidRDefault="00BD4A2F" w:rsidP="00C04445">
            <w:pPr>
              <w:jc w:val="right"/>
              <w:rPr>
                <w:sz w:val="24"/>
                <w:szCs w:val="24"/>
              </w:rPr>
            </w:pPr>
            <w:r w:rsidRPr="00EE7DFA">
              <w:rPr>
                <w:sz w:val="24"/>
                <w:szCs w:val="24"/>
              </w:rPr>
              <w:t xml:space="preserve">                                                                                  Каликинского сельсовета</w:t>
            </w:r>
          </w:p>
          <w:p w:rsidR="00BD4A2F" w:rsidRDefault="00BD4A2F" w:rsidP="00C04445">
            <w:pPr>
              <w:jc w:val="right"/>
              <w:rPr>
                <w:sz w:val="24"/>
                <w:szCs w:val="24"/>
              </w:rPr>
            </w:pPr>
            <w:r w:rsidRPr="00EE7DFA">
              <w:rPr>
                <w:color w:val="FF0000"/>
                <w:sz w:val="24"/>
                <w:szCs w:val="24"/>
              </w:rPr>
              <w:t xml:space="preserve">                                                                                         </w:t>
            </w:r>
            <w:r w:rsidRPr="00EE7DFA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10</w:t>
            </w:r>
            <w:r w:rsidRPr="00EE7DFA">
              <w:rPr>
                <w:sz w:val="24"/>
                <w:szCs w:val="24"/>
              </w:rPr>
              <w:t xml:space="preserve">.11.2021 г. № </w:t>
            </w:r>
            <w:r>
              <w:rPr>
                <w:sz w:val="24"/>
                <w:szCs w:val="24"/>
              </w:rPr>
              <w:t>52</w:t>
            </w:r>
            <w:r w:rsidRPr="00EE7DFA">
              <w:rPr>
                <w:sz w:val="24"/>
                <w:szCs w:val="24"/>
              </w:rPr>
              <w:t>-п</w:t>
            </w:r>
          </w:p>
          <w:p w:rsidR="00BD4A2F" w:rsidRPr="00C04445" w:rsidRDefault="00BD4A2F" w:rsidP="00C04445">
            <w:pPr>
              <w:jc w:val="right"/>
              <w:rPr>
                <w:sz w:val="24"/>
                <w:szCs w:val="24"/>
              </w:rPr>
            </w:pPr>
          </w:p>
          <w:p w:rsidR="00BD4A2F" w:rsidRPr="00FC7AC9" w:rsidRDefault="00BD4A2F" w:rsidP="000434F4">
            <w:pPr>
              <w:widowControl/>
              <w:autoSpaceDE/>
              <w:autoSpaceDN/>
              <w:adjustRightInd/>
              <w:snapToGrid w:val="0"/>
              <w:spacing w:after="160" w:line="259" w:lineRule="auto"/>
              <w:jc w:val="center"/>
              <w:rPr>
                <w:rFonts w:ascii="Calibri" w:hAnsi="Calibri"/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Поступление доходов в бюджет муниципального образования Каликинский сельсовет по кодам видов доходов, подвидов доходов на 2022 год и плановый  период 2023-2024 годов</w:t>
            </w:r>
          </w:p>
        </w:tc>
      </w:tr>
    </w:tbl>
    <w:tbl>
      <w:tblPr>
        <w:tblpPr w:leftFromText="180" w:rightFromText="180" w:vertAnchor="text" w:horzAnchor="margin" w:tblpY="23"/>
        <w:tblW w:w="9828" w:type="dxa"/>
        <w:tblLayout w:type="fixed"/>
        <w:tblLook w:val="00A0"/>
      </w:tblPr>
      <w:tblGrid>
        <w:gridCol w:w="1986"/>
        <w:gridCol w:w="4110"/>
        <w:gridCol w:w="1212"/>
        <w:gridCol w:w="1260"/>
        <w:gridCol w:w="1260"/>
      </w:tblGrid>
      <w:tr w:rsidR="00BD4A2F" w:rsidRPr="00E323BD" w:rsidTr="00C04445">
        <w:trPr>
          <w:trHeight w:val="518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4A2F" w:rsidRPr="00E323BD" w:rsidRDefault="00BD4A2F" w:rsidP="00C0444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323B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D4A2F" w:rsidRPr="00E323BD" w:rsidRDefault="00BD4A2F" w:rsidP="00C04445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E323BD">
              <w:rPr>
                <w:bCs/>
                <w:color w:val="000000"/>
                <w:sz w:val="24"/>
                <w:szCs w:val="24"/>
              </w:rPr>
              <w:t>Наименование групп, подгрупп, статей и подстатей классификации доходов бюджетов Оренбургской области</w:t>
            </w:r>
          </w:p>
        </w:tc>
        <w:tc>
          <w:tcPr>
            <w:tcW w:w="3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2F" w:rsidRPr="00E323BD" w:rsidRDefault="00BD4A2F" w:rsidP="00C0444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Местный бюджет</w:t>
            </w:r>
          </w:p>
        </w:tc>
      </w:tr>
      <w:tr w:rsidR="00BD4A2F" w:rsidRPr="00E323BD" w:rsidTr="00C04445">
        <w:trPr>
          <w:trHeight w:val="240"/>
        </w:trPr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2F" w:rsidRPr="00E323BD" w:rsidRDefault="00BD4A2F" w:rsidP="00C0444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4A2F" w:rsidRPr="00E323BD" w:rsidRDefault="00BD4A2F" w:rsidP="00C04445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2F" w:rsidRPr="00E323BD" w:rsidRDefault="00BD4A2F" w:rsidP="00C044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2022</w:t>
            </w:r>
            <w:r w:rsidRPr="00E323BD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4A2F" w:rsidRPr="00E323BD" w:rsidRDefault="00BD4A2F" w:rsidP="00C044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2023</w:t>
            </w:r>
            <w:r w:rsidRPr="00E323BD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4A2F" w:rsidRPr="00E323BD" w:rsidRDefault="00BD4A2F" w:rsidP="00C044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2024</w:t>
            </w:r>
            <w:r w:rsidRPr="00E323BD">
              <w:rPr>
                <w:color w:val="000000"/>
                <w:sz w:val="24"/>
                <w:szCs w:val="24"/>
              </w:rPr>
              <w:t xml:space="preserve"> г.</w:t>
            </w:r>
          </w:p>
        </w:tc>
      </w:tr>
      <w:tr w:rsidR="00BD4A2F" w:rsidRPr="00E323BD" w:rsidTr="00C04445">
        <w:trPr>
          <w:trHeight w:val="48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4A2F" w:rsidRPr="00E323BD" w:rsidRDefault="00BD4A2F" w:rsidP="00C04445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182</w:t>
            </w:r>
            <w:r w:rsidRPr="00E323BD">
              <w:rPr>
                <w:bCs/>
                <w:color w:val="000000"/>
                <w:sz w:val="24"/>
                <w:szCs w:val="24"/>
              </w:rPr>
              <w:t xml:space="preserve"> 101 02000 01 0000 110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4A2F" w:rsidRPr="00E323BD" w:rsidRDefault="00BD4A2F" w:rsidP="00C04445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E323BD">
              <w:rPr>
                <w:bCs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4A2F" w:rsidRPr="00F547B8" w:rsidRDefault="00BD4A2F" w:rsidP="00C04445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F547B8">
              <w:rPr>
                <w:bCs/>
                <w:sz w:val="24"/>
                <w:szCs w:val="24"/>
              </w:rPr>
              <w:t>718,0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4A2F" w:rsidRPr="00E323BD" w:rsidRDefault="00BD4A2F" w:rsidP="00C04445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721.590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4A2F" w:rsidRPr="00E323BD" w:rsidRDefault="00BD4A2F" w:rsidP="00C04445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722</w:t>
            </w:r>
            <w:r w:rsidRPr="00E323BD">
              <w:rPr>
                <w:bCs/>
                <w:sz w:val="24"/>
                <w:szCs w:val="24"/>
              </w:rPr>
              <w:t>,0</w:t>
            </w:r>
          </w:p>
        </w:tc>
      </w:tr>
      <w:tr w:rsidR="00BD4A2F" w:rsidRPr="00E323BD" w:rsidTr="00C04445">
        <w:trPr>
          <w:trHeight w:val="192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4A2F" w:rsidRPr="00E323BD" w:rsidRDefault="00BD4A2F" w:rsidP="00C0444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323BD">
              <w:rPr>
                <w:color w:val="000000"/>
                <w:sz w:val="24"/>
                <w:szCs w:val="24"/>
              </w:rPr>
              <w:t xml:space="preserve">182 101 02010 01 0000 110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4A2F" w:rsidRPr="00E323BD" w:rsidRDefault="00BD4A2F" w:rsidP="00C0444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323BD">
              <w:rPr>
                <w:color w:val="000000"/>
                <w:sz w:val="24"/>
                <w:szCs w:val="24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4A2F" w:rsidRPr="00E323BD" w:rsidRDefault="00BD4A2F" w:rsidP="00C04445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bCs/>
                <w:sz w:val="24"/>
                <w:szCs w:val="24"/>
              </w:rPr>
              <w:t>718</w:t>
            </w:r>
            <w:r w:rsidRPr="00E323BD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4A2F" w:rsidRPr="00E323BD" w:rsidRDefault="00BD4A2F" w:rsidP="00C04445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bCs/>
                <w:sz w:val="24"/>
                <w:szCs w:val="24"/>
              </w:rPr>
              <w:t>721.590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4A2F" w:rsidRPr="00E323BD" w:rsidRDefault="00BD4A2F" w:rsidP="00C044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722</w:t>
            </w:r>
            <w:r w:rsidRPr="00E323BD">
              <w:rPr>
                <w:color w:val="000000"/>
                <w:sz w:val="24"/>
                <w:szCs w:val="24"/>
              </w:rPr>
              <w:t>,0</w:t>
            </w:r>
          </w:p>
        </w:tc>
      </w:tr>
      <w:tr w:rsidR="00BD4A2F" w:rsidRPr="00E323BD" w:rsidTr="00C04445">
        <w:trPr>
          <w:trHeight w:val="72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2F" w:rsidRPr="00E323BD" w:rsidRDefault="00BD4A2F" w:rsidP="00C04445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018</w:t>
            </w:r>
            <w:r w:rsidRPr="00E323BD">
              <w:rPr>
                <w:bCs/>
                <w:color w:val="000000"/>
                <w:sz w:val="24"/>
                <w:szCs w:val="24"/>
              </w:rPr>
              <w:t xml:space="preserve"> 103 02000 01 0000 110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4A2F" w:rsidRPr="00E323BD" w:rsidRDefault="00BD4A2F" w:rsidP="00C04445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E323BD">
              <w:rPr>
                <w:bCs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4A2F" w:rsidRPr="00E323BD" w:rsidRDefault="00BD4A2F" w:rsidP="00C04445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712.93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4A2F" w:rsidRPr="00E323BD" w:rsidRDefault="00BD4A2F" w:rsidP="00C04445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730.11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4A2F" w:rsidRPr="00E323BD" w:rsidRDefault="00BD4A2F" w:rsidP="00C04445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745.52</w:t>
            </w:r>
          </w:p>
        </w:tc>
      </w:tr>
      <w:tr w:rsidR="00BD4A2F" w:rsidRPr="00E323BD" w:rsidTr="00C04445">
        <w:trPr>
          <w:trHeight w:val="1440"/>
        </w:trPr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:rsidR="00BD4A2F" w:rsidRPr="00E323BD" w:rsidRDefault="00BD4A2F" w:rsidP="00C0444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100 103 02231</w:t>
            </w:r>
            <w:r w:rsidRPr="00E323BD">
              <w:rPr>
                <w:color w:val="000000"/>
                <w:sz w:val="24"/>
                <w:szCs w:val="24"/>
              </w:rPr>
              <w:t>01 0000 110</w:t>
            </w:r>
          </w:p>
        </w:tc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A2F" w:rsidRPr="00E323BD" w:rsidRDefault="00BD4A2F" w:rsidP="00C0444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323BD">
              <w:rPr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4A2F" w:rsidRPr="00D61BEB" w:rsidRDefault="00BD4A2F" w:rsidP="00C044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322.34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4A2F" w:rsidRPr="00D61BEB" w:rsidRDefault="00BD4A2F" w:rsidP="00C044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326.65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4A2F" w:rsidRPr="00D61BEB" w:rsidRDefault="00BD4A2F" w:rsidP="00C044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328.24</w:t>
            </w:r>
          </w:p>
        </w:tc>
      </w:tr>
      <w:tr w:rsidR="00BD4A2F" w:rsidRPr="00E323BD" w:rsidTr="00C04445">
        <w:trPr>
          <w:trHeight w:val="168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2F" w:rsidRPr="00E323BD" w:rsidRDefault="00BD4A2F" w:rsidP="00C0444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100 103 02241</w:t>
            </w:r>
            <w:r w:rsidRPr="00E323BD">
              <w:rPr>
                <w:color w:val="000000"/>
                <w:sz w:val="24"/>
                <w:szCs w:val="24"/>
              </w:rPr>
              <w:t xml:space="preserve"> 01 0000 110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A2F" w:rsidRPr="00E323BD" w:rsidRDefault="00BD4A2F" w:rsidP="00C0444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323BD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4A2F" w:rsidRPr="00E323BD" w:rsidRDefault="00BD4A2F" w:rsidP="00C044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1.780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4A2F" w:rsidRPr="00E323BD" w:rsidRDefault="00BD4A2F" w:rsidP="00C044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1.830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4A2F" w:rsidRPr="00E323BD" w:rsidRDefault="00BD4A2F" w:rsidP="00C044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1.90</w:t>
            </w:r>
          </w:p>
        </w:tc>
      </w:tr>
      <w:tr w:rsidR="00BD4A2F" w:rsidRPr="00E323BD" w:rsidTr="00C04445">
        <w:trPr>
          <w:trHeight w:val="144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2F" w:rsidRPr="00E323BD" w:rsidRDefault="00BD4A2F" w:rsidP="00C0444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100 103 02251</w:t>
            </w:r>
            <w:r w:rsidRPr="00E323BD">
              <w:rPr>
                <w:color w:val="000000"/>
                <w:sz w:val="24"/>
                <w:szCs w:val="24"/>
              </w:rPr>
              <w:t xml:space="preserve"> 01 0000 110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A2F" w:rsidRPr="00E323BD" w:rsidRDefault="00BD4A2F" w:rsidP="00C0444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323BD"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4A2F" w:rsidRPr="00E323BD" w:rsidRDefault="00BD4A2F" w:rsidP="00C044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429.23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4A2F" w:rsidRPr="00E323BD" w:rsidRDefault="00BD4A2F" w:rsidP="00C044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442.11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4A2F" w:rsidRPr="00E323BD" w:rsidRDefault="00BD4A2F" w:rsidP="00C044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457.50</w:t>
            </w:r>
          </w:p>
        </w:tc>
      </w:tr>
      <w:tr w:rsidR="00BD4A2F" w:rsidRPr="00E323BD" w:rsidTr="00C04445">
        <w:trPr>
          <w:trHeight w:val="144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2F" w:rsidRPr="00E323BD" w:rsidRDefault="00BD4A2F" w:rsidP="00C0444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100 103 02261</w:t>
            </w:r>
            <w:r w:rsidRPr="00E323BD">
              <w:rPr>
                <w:color w:val="000000"/>
                <w:sz w:val="24"/>
                <w:szCs w:val="24"/>
              </w:rPr>
              <w:t>01 0000 110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A2F" w:rsidRPr="00E323BD" w:rsidRDefault="00BD4A2F" w:rsidP="00C0444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323BD">
              <w:rPr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4A2F" w:rsidRPr="00E323BD" w:rsidRDefault="00BD4A2F" w:rsidP="00C044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323BD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40.42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4A2F" w:rsidRPr="00E323BD" w:rsidRDefault="00BD4A2F" w:rsidP="00C044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323BD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40.48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4A2F" w:rsidRPr="00E323BD" w:rsidRDefault="00BD4A2F" w:rsidP="00C044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323BD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42.12</w:t>
            </w:r>
          </w:p>
        </w:tc>
      </w:tr>
      <w:tr w:rsidR="00BD4A2F" w:rsidRPr="00E323BD" w:rsidTr="00C04445">
        <w:trPr>
          <w:trHeight w:val="48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2F" w:rsidRPr="00E323BD" w:rsidRDefault="00BD4A2F" w:rsidP="00C04445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182</w:t>
            </w:r>
            <w:r w:rsidRPr="00E323BD">
              <w:rPr>
                <w:bCs/>
                <w:color w:val="000000"/>
                <w:sz w:val="24"/>
                <w:szCs w:val="24"/>
              </w:rPr>
              <w:t xml:space="preserve"> 105 00000 00 0000 000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4A2F" w:rsidRPr="00E323BD" w:rsidRDefault="00BD4A2F" w:rsidP="00C04445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E323BD">
              <w:rPr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4A2F" w:rsidRPr="00E323BD" w:rsidRDefault="00BD4A2F" w:rsidP="00C044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4A2F" w:rsidRPr="00E323BD" w:rsidRDefault="00BD4A2F" w:rsidP="00C044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4A2F" w:rsidRPr="00E323BD" w:rsidRDefault="00BD4A2F" w:rsidP="00C044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5.005</w:t>
            </w:r>
          </w:p>
        </w:tc>
      </w:tr>
      <w:tr w:rsidR="00BD4A2F" w:rsidRPr="00E323BD" w:rsidTr="00C04445">
        <w:trPr>
          <w:trHeight w:val="48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2F" w:rsidRPr="00E323BD" w:rsidRDefault="00BD4A2F" w:rsidP="00C0444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323BD">
              <w:rPr>
                <w:color w:val="000000"/>
                <w:sz w:val="24"/>
                <w:szCs w:val="24"/>
              </w:rPr>
              <w:t>182 105 03010 01 0000 110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4A2F" w:rsidRPr="00E323BD" w:rsidRDefault="00BD4A2F" w:rsidP="00C0444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323BD"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4A2F" w:rsidRPr="00E323BD" w:rsidRDefault="00BD4A2F" w:rsidP="00C044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4A2F" w:rsidRPr="00E323BD" w:rsidRDefault="00BD4A2F" w:rsidP="00C044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4A2F" w:rsidRPr="00E323BD" w:rsidRDefault="00BD4A2F" w:rsidP="00C044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5.005</w:t>
            </w:r>
          </w:p>
        </w:tc>
      </w:tr>
      <w:tr w:rsidR="00BD4A2F" w:rsidRPr="00E323BD" w:rsidTr="00C04445">
        <w:trPr>
          <w:trHeight w:val="48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2F" w:rsidRPr="00E323BD" w:rsidRDefault="00BD4A2F" w:rsidP="00C04445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182</w:t>
            </w:r>
            <w:r w:rsidRPr="00E323BD">
              <w:rPr>
                <w:bCs/>
                <w:color w:val="000000"/>
                <w:sz w:val="24"/>
                <w:szCs w:val="24"/>
              </w:rPr>
              <w:t xml:space="preserve"> 106 00000 00 0000 000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4A2F" w:rsidRPr="00E323BD" w:rsidRDefault="00BD4A2F" w:rsidP="00C04445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E323BD">
              <w:rPr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4A2F" w:rsidRPr="00E323BD" w:rsidRDefault="00BD4A2F" w:rsidP="00C04445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916.0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4A2F" w:rsidRPr="00E323BD" w:rsidRDefault="00BD4A2F" w:rsidP="00C04445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937.0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4A2F" w:rsidRPr="00E323BD" w:rsidRDefault="00BD4A2F" w:rsidP="00C04445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937.0</w:t>
            </w:r>
          </w:p>
        </w:tc>
      </w:tr>
      <w:tr w:rsidR="00BD4A2F" w:rsidRPr="00E323BD" w:rsidTr="00C04445">
        <w:trPr>
          <w:trHeight w:val="72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2F" w:rsidRPr="00E323BD" w:rsidRDefault="00BD4A2F" w:rsidP="00C0444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323BD">
              <w:rPr>
                <w:color w:val="000000"/>
                <w:sz w:val="24"/>
                <w:szCs w:val="24"/>
              </w:rPr>
              <w:t>182 106 01030 10 1000 110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4A2F" w:rsidRPr="00E323BD" w:rsidRDefault="00BD4A2F" w:rsidP="00C0444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323BD">
              <w:rPr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4A2F" w:rsidRPr="00E323BD" w:rsidRDefault="00BD4A2F" w:rsidP="00C044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4A2F" w:rsidRPr="00E323BD" w:rsidRDefault="00BD4A2F" w:rsidP="00C044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4A2F" w:rsidRPr="00E323BD" w:rsidRDefault="00BD4A2F" w:rsidP="00C044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80.0</w:t>
            </w:r>
          </w:p>
        </w:tc>
      </w:tr>
      <w:tr w:rsidR="00BD4A2F" w:rsidRPr="00E323BD" w:rsidTr="00C04445">
        <w:trPr>
          <w:trHeight w:val="48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2F" w:rsidRPr="00E323BD" w:rsidRDefault="00BD4A2F" w:rsidP="00C04445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182</w:t>
            </w:r>
            <w:r w:rsidRPr="00E323BD">
              <w:rPr>
                <w:bCs/>
                <w:color w:val="000000"/>
                <w:sz w:val="24"/>
                <w:szCs w:val="24"/>
              </w:rPr>
              <w:t xml:space="preserve"> 106 06000 00 0000 110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4A2F" w:rsidRPr="00E323BD" w:rsidRDefault="00BD4A2F" w:rsidP="00C04445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E323BD">
              <w:rPr>
                <w:bCs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4A2F" w:rsidRPr="00E323BD" w:rsidRDefault="00BD4A2F" w:rsidP="00C04445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836.</w:t>
            </w:r>
            <w:r w:rsidRPr="00E323BD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4A2F" w:rsidRPr="00E323BD" w:rsidRDefault="00BD4A2F" w:rsidP="00C04445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857</w:t>
            </w:r>
            <w:r w:rsidRPr="00E323BD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4A2F" w:rsidRPr="00E323BD" w:rsidRDefault="00BD4A2F" w:rsidP="00C04445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857.</w:t>
            </w:r>
            <w:r w:rsidRPr="00E323BD">
              <w:rPr>
                <w:bCs/>
                <w:sz w:val="24"/>
                <w:szCs w:val="24"/>
              </w:rPr>
              <w:t>0</w:t>
            </w:r>
          </w:p>
        </w:tc>
      </w:tr>
      <w:tr w:rsidR="00BD4A2F" w:rsidRPr="00E323BD" w:rsidTr="00C04445">
        <w:trPr>
          <w:trHeight w:val="72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2F" w:rsidRPr="00E323BD" w:rsidRDefault="00BD4A2F" w:rsidP="00C0444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323BD">
              <w:rPr>
                <w:color w:val="000000"/>
                <w:sz w:val="24"/>
                <w:szCs w:val="24"/>
              </w:rPr>
              <w:t>182 106 06033 10 0000 110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4A2F" w:rsidRPr="00E323BD" w:rsidRDefault="00BD4A2F" w:rsidP="00C0444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323BD">
              <w:rPr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4A2F" w:rsidRPr="00E323BD" w:rsidRDefault="00BD4A2F" w:rsidP="00C044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150.</w:t>
            </w:r>
            <w:r w:rsidRPr="00E323BD"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4A2F" w:rsidRPr="00E323BD" w:rsidRDefault="00BD4A2F" w:rsidP="00C044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4A2F" w:rsidRPr="00E323BD" w:rsidRDefault="00BD4A2F" w:rsidP="00C044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</w:t>
            </w:r>
            <w:r w:rsidRPr="00E323BD">
              <w:rPr>
                <w:color w:val="000000"/>
                <w:sz w:val="24"/>
                <w:szCs w:val="24"/>
              </w:rPr>
              <w:t>,0</w:t>
            </w:r>
          </w:p>
        </w:tc>
      </w:tr>
      <w:tr w:rsidR="00BD4A2F" w:rsidRPr="00E323BD" w:rsidTr="00C04445">
        <w:trPr>
          <w:trHeight w:val="72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2F" w:rsidRPr="00E323BD" w:rsidRDefault="00BD4A2F" w:rsidP="00C0444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323BD">
              <w:rPr>
                <w:color w:val="000000"/>
                <w:sz w:val="24"/>
                <w:szCs w:val="24"/>
              </w:rPr>
              <w:t>182 106 06043 10 0000 110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4A2F" w:rsidRPr="00E323BD" w:rsidRDefault="00BD4A2F" w:rsidP="00C0444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323BD">
              <w:rPr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4A2F" w:rsidRPr="00E323BD" w:rsidRDefault="00BD4A2F" w:rsidP="00C044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686</w:t>
            </w:r>
            <w:r w:rsidRPr="00E323BD">
              <w:rPr>
                <w:sz w:val="24"/>
                <w:szCs w:val="24"/>
              </w:rPr>
              <w:t>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4A2F" w:rsidRPr="00E323BD" w:rsidRDefault="00BD4A2F" w:rsidP="00C044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707</w:t>
            </w:r>
            <w:r w:rsidRPr="00E323BD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4A2F" w:rsidRPr="00E323BD" w:rsidRDefault="00BD4A2F" w:rsidP="00C044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707</w:t>
            </w:r>
            <w:r w:rsidRPr="00E323BD">
              <w:rPr>
                <w:color w:val="000000"/>
                <w:sz w:val="24"/>
                <w:szCs w:val="24"/>
              </w:rPr>
              <w:t>,0</w:t>
            </w:r>
          </w:p>
        </w:tc>
      </w:tr>
      <w:tr w:rsidR="00BD4A2F" w:rsidRPr="00E323BD" w:rsidTr="00C04445">
        <w:trPr>
          <w:trHeight w:val="48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2F" w:rsidRPr="00E323BD" w:rsidRDefault="00BD4A2F" w:rsidP="00C04445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018</w:t>
            </w:r>
            <w:r w:rsidRPr="00E323BD">
              <w:rPr>
                <w:bCs/>
                <w:color w:val="000000"/>
                <w:sz w:val="24"/>
                <w:szCs w:val="24"/>
              </w:rPr>
              <w:t xml:space="preserve"> 108 00000 00 0000 000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4A2F" w:rsidRPr="00E323BD" w:rsidRDefault="00BD4A2F" w:rsidP="00C04445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E323BD">
              <w:rPr>
                <w:bCs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4A2F" w:rsidRPr="00E323BD" w:rsidRDefault="00BD4A2F" w:rsidP="00C04445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E323BD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4A2F" w:rsidRPr="00E323BD" w:rsidRDefault="00BD4A2F" w:rsidP="00C04445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Pr="00E323BD">
              <w:rPr>
                <w:bCs/>
                <w:sz w:val="24"/>
                <w:szCs w:val="24"/>
              </w:rPr>
              <w:t>, 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4A2F" w:rsidRPr="00E323BD" w:rsidRDefault="00BD4A2F" w:rsidP="00C04445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Pr="00E323BD">
              <w:rPr>
                <w:bCs/>
                <w:sz w:val="24"/>
                <w:szCs w:val="24"/>
              </w:rPr>
              <w:t>,0</w:t>
            </w:r>
          </w:p>
        </w:tc>
      </w:tr>
      <w:tr w:rsidR="00BD4A2F" w:rsidRPr="00E323BD" w:rsidTr="00C04445">
        <w:trPr>
          <w:trHeight w:val="12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2F" w:rsidRPr="00E323BD" w:rsidRDefault="00BD4A2F" w:rsidP="00C0444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018</w:t>
            </w:r>
            <w:r w:rsidRPr="00E323BD">
              <w:rPr>
                <w:color w:val="000000"/>
                <w:sz w:val="24"/>
                <w:szCs w:val="24"/>
              </w:rPr>
              <w:t xml:space="preserve"> 108 04020 01 1000 110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4A2F" w:rsidRPr="00E323BD" w:rsidRDefault="00BD4A2F" w:rsidP="00C0444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323BD">
              <w:rPr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4A2F" w:rsidRPr="00E323BD" w:rsidRDefault="00BD4A2F" w:rsidP="00C04445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E323BD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4A2F" w:rsidRPr="00E323BD" w:rsidRDefault="00BD4A2F" w:rsidP="00C04445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Pr="00E323BD">
              <w:rPr>
                <w:bCs/>
                <w:sz w:val="24"/>
                <w:szCs w:val="24"/>
              </w:rPr>
              <w:t>, 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4A2F" w:rsidRPr="00E323BD" w:rsidRDefault="00BD4A2F" w:rsidP="00C04445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Pr="00E323BD">
              <w:rPr>
                <w:bCs/>
                <w:sz w:val="24"/>
                <w:szCs w:val="24"/>
              </w:rPr>
              <w:t>,0</w:t>
            </w:r>
          </w:p>
        </w:tc>
      </w:tr>
      <w:tr w:rsidR="00BD4A2F" w:rsidRPr="00E323BD" w:rsidTr="00C04445">
        <w:trPr>
          <w:trHeight w:val="72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2F" w:rsidRPr="00E323BD" w:rsidRDefault="00BD4A2F" w:rsidP="00C04445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018</w:t>
            </w:r>
            <w:r w:rsidRPr="00E323BD">
              <w:rPr>
                <w:bCs/>
                <w:color w:val="000000"/>
                <w:sz w:val="24"/>
                <w:szCs w:val="24"/>
              </w:rPr>
              <w:t xml:space="preserve"> 111 00000 00 0000 000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4A2F" w:rsidRPr="00E323BD" w:rsidRDefault="00BD4A2F" w:rsidP="00C04445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E323BD">
              <w:rPr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4A2F" w:rsidRPr="00E323BD" w:rsidRDefault="00BD4A2F" w:rsidP="00C04445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866.4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4A2F" w:rsidRPr="00E323BD" w:rsidRDefault="00BD4A2F" w:rsidP="00C04445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891.4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4A2F" w:rsidRPr="00E323BD" w:rsidRDefault="00BD4A2F" w:rsidP="00C04445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917.4</w:t>
            </w:r>
          </w:p>
        </w:tc>
      </w:tr>
      <w:tr w:rsidR="00BD4A2F" w:rsidRPr="00E323BD" w:rsidTr="00C04445">
        <w:trPr>
          <w:trHeight w:val="48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2F" w:rsidRDefault="00BD4A2F" w:rsidP="00C0444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118 000 00</w:t>
            </w:r>
            <w:r w:rsidRPr="00E323BD">
              <w:rPr>
                <w:color w:val="000000"/>
                <w:sz w:val="24"/>
                <w:szCs w:val="24"/>
              </w:rPr>
              <w:t>000 00 0000 120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4A2F" w:rsidRPr="00E323BD" w:rsidRDefault="00BD4A2F" w:rsidP="00C0444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2F" w:rsidRPr="00E323BD" w:rsidRDefault="00BD4A2F" w:rsidP="00C04445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866.4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4A2F" w:rsidRPr="00E323BD" w:rsidRDefault="00BD4A2F" w:rsidP="00C04445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891.4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4A2F" w:rsidRPr="00E323BD" w:rsidRDefault="00BD4A2F" w:rsidP="00C04445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917.4</w:t>
            </w:r>
          </w:p>
        </w:tc>
      </w:tr>
      <w:tr w:rsidR="00BD4A2F" w:rsidRPr="00E323BD" w:rsidTr="00C04445">
        <w:trPr>
          <w:trHeight w:val="48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2F" w:rsidRPr="00E323BD" w:rsidRDefault="00BD4A2F" w:rsidP="00C0444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</w:t>
            </w:r>
            <w:r w:rsidRPr="00E323BD">
              <w:rPr>
                <w:color w:val="000000"/>
                <w:sz w:val="24"/>
                <w:szCs w:val="24"/>
              </w:rPr>
              <w:t xml:space="preserve"> 111 05000 00 0000 120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4A2F" w:rsidRPr="00E323BD" w:rsidRDefault="00BD4A2F" w:rsidP="00C0444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323BD">
              <w:rPr>
                <w:color w:val="000000"/>
                <w:sz w:val="24"/>
                <w:szCs w:val="24"/>
              </w:rPr>
              <w:t>Доходы от сдачи в аренду имущества, находящегося в государственной и муниципальной собственности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2F" w:rsidRPr="00E323BD" w:rsidRDefault="00BD4A2F" w:rsidP="00C04445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840</w:t>
            </w:r>
            <w:r w:rsidRPr="00E323BD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4A2F" w:rsidRPr="00E323BD" w:rsidRDefault="00BD4A2F" w:rsidP="00C04445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865</w:t>
            </w:r>
            <w:r w:rsidRPr="00E323BD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4A2F" w:rsidRPr="00E323BD" w:rsidRDefault="00BD4A2F" w:rsidP="00C04445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891</w:t>
            </w:r>
            <w:r w:rsidRPr="00E323BD">
              <w:rPr>
                <w:bCs/>
                <w:sz w:val="24"/>
                <w:szCs w:val="24"/>
              </w:rPr>
              <w:t>,0</w:t>
            </w:r>
          </w:p>
        </w:tc>
      </w:tr>
      <w:tr w:rsidR="00BD4A2F" w:rsidRPr="00E323BD" w:rsidTr="00C04445">
        <w:trPr>
          <w:trHeight w:val="144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2F" w:rsidRPr="00E323BD" w:rsidRDefault="00BD4A2F" w:rsidP="00C0444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018</w:t>
            </w:r>
            <w:r w:rsidRPr="00E323BD">
              <w:rPr>
                <w:color w:val="000000"/>
                <w:sz w:val="24"/>
                <w:szCs w:val="24"/>
              </w:rPr>
              <w:t xml:space="preserve"> 111 05025 10 0000 120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4A2F" w:rsidRPr="00E323BD" w:rsidRDefault="00BD4A2F" w:rsidP="00C0444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323BD">
              <w:rPr>
                <w:color w:val="000000"/>
                <w:sz w:val="24"/>
                <w:szCs w:val="24"/>
              </w:rPr>
              <w:t xml:space="preserve">Доходы, получаемые в виде арендной платы, а также средства от </w:t>
            </w:r>
            <w:r>
              <w:rPr>
                <w:color w:val="000000"/>
                <w:sz w:val="24"/>
                <w:szCs w:val="24"/>
              </w:rPr>
              <w:t>реализации</w:t>
            </w:r>
            <w:r w:rsidRPr="00E323BD">
              <w:rPr>
                <w:color w:val="000000"/>
                <w:sz w:val="24"/>
                <w:szCs w:val="24"/>
              </w:rPr>
              <w:t xml:space="preserve"> права на заключение договоров аренды за земли, находящиеся в собственности поселений (за исключением земельных участков муниципальных</w:t>
            </w:r>
            <w:r>
              <w:rPr>
                <w:color w:val="000000"/>
                <w:sz w:val="24"/>
                <w:szCs w:val="24"/>
              </w:rPr>
              <w:t>,</w:t>
            </w:r>
            <w:r w:rsidRPr="00E323BD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автономных учреждений, а также земельных  участков муниципальных унитарных предприятий, в том числе казенных</w:t>
            </w:r>
            <w:r w:rsidRPr="00E323BD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2F" w:rsidRPr="00E323BD" w:rsidRDefault="00BD4A2F" w:rsidP="00C04445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840</w:t>
            </w:r>
            <w:r w:rsidRPr="00E323BD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4A2F" w:rsidRPr="00E323BD" w:rsidRDefault="00BD4A2F" w:rsidP="00C04445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865</w:t>
            </w:r>
            <w:r w:rsidRPr="00E323BD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4A2F" w:rsidRPr="00E323BD" w:rsidRDefault="00BD4A2F" w:rsidP="00C04445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891</w:t>
            </w:r>
            <w:r w:rsidRPr="00E323BD">
              <w:rPr>
                <w:bCs/>
                <w:sz w:val="24"/>
                <w:szCs w:val="24"/>
              </w:rPr>
              <w:t>,0</w:t>
            </w:r>
          </w:p>
        </w:tc>
      </w:tr>
      <w:tr w:rsidR="00BD4A2F" w:rsidRPr="00E323BD" w:rsidTr="00C04445">
        <w:trPr>
          <w:trHeight w:val="12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2F" w:rsidRPr="00E323BD" w:rsidRDefault="00BD4A2F" w:rsidP="00C0444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018</w:t>
            </w:r>
            <w:r w:rsidRPr="00E323BD">
              <w:rPr>
                <w:color w:val="000000"/>
                <w:sz w:val="24"/>
                <w:szCs w:val="24"/>
              </w:rPr>
              <w:t xml:space="preserve"> 111 05035 10 0000 120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4A2F" w:rsidRPr="00E323BD" w:rsidRDefault="00BD4A2F" w:rsidP="00C0444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323BD">
              <w:rPr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4A2F" w:rsidRPr="00E323BD" w:rsidRDefault="00BD4A2F" w:rsidP="00C044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323BD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26.4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4A2F" w:rsidRPr="00E323BD" w:rsidRDefault="00BD4A2F" w:rsidP="00C044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26.4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4A2F" w:rsidRPr="00E323BD" w:rsidRDefault="00BD4A2F" w:rsidP="00C044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26.4</w:t>
            </w:r>
          </w:p>
        </w:tc>
      </w:tr>
      <w:tr w:rsidR="00BD4A2F" w:rsidRPr="00E323BD" w:rsidTr="00C04445">
        <w:trPr>
          <w:trHeight w:val="48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2F" w:rsidRPr="00E323BD" w:rsidRDefault="00BD4A2F" w:rsidP="00C0444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018</w:t>
            </w:r>
            <w:r w:rsidRPr="00E323BD">
              <w:rPr>
                <w:color w:val="000000"/>
                <w:sz w:val="24"/>
                <w:szCs w:val="24"/>
              </w:rPr>
              <w:t xml:space="preserve"> 117 05050 10 0000 180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4A2F" w:rsidRPr="00E323BD" w:rsidRDefault="00BD4A2F" w:rsidP="00C0444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323BD">
              <w:rPr>
                <w:color w:val="000000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4A2F" w:rsidRPr="00FA2A66" w:rsidRDefault="00BD4A2F" w:rsidP="00C044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A2A66">
              <w:rPr>
                <w:sz w:val="24"/>
                <w:szCs w:val="24"/>
              </w:rPr>
              <w:t>0.0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4A2F" w:rsidRPr="00E323BD" w:rsidRDefault="00BD4A2F" w:rsidP="00C044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4A2F" w:rsidRPr="00E323BD" w:rsidRDefault="00BD4A2F" w:rsidP="00C044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323B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BD4A2F" w:rsidRPr="00E323BD" w:rsidTr="00C04445">
        <w:trPr>
          <w:trHeight w:val="24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2F" w:rsidRPr="00E323BD" w:rsidRDefault="00BD4A2F" w:rsidP="00C04445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E323BD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4A2F" w:rsidRPr="00E323BD" w:rsidRDefault="00BD4A2F" w:rsidP="00C04445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E323BD">
              <w:rPr>
                <w:bCs/>
                <w:color w:val="000000"/>
                <w:sz w:val="24"/>
                <w:szCs w:val="24"/>
              </w:rPr>
              <w:t>ИТОГО СОБСТВЕННЫХ ДОХОДОВ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4A2F" w:rsidRPr="00E323BD" w:rsidRDefault="00BD4A2F" w:rsidP="00C04445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3223.33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4A2F" w:rsidRPr="00E323BD" w:rsidRDefault="00BD4A2F" w:rsidP="00C04445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3290.1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4A2F" w:rsidRPr="00E323BD" w:rsidRDefault="00BD4A2F" w:rsidP="00C04445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3331.925</w:t>
            </w:r>
          </w:p>
        </w:tc>
      </w:tr>
      <w:tr w:rsidR="00BD4A2F" w:rsidRPr="00E323BD" w:rsidTr="00C04445">
        <w:trPr>
          <w:trHeight w:val="48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2F" w:rsidRPr="00E323BD" w:rsidRDefault="00BD4A2F" w:rsidP="00C04445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018</w:t>
            </w:r>
            <w:r w:rsidRPr="00E323BD">
              <w:rPr>
                <w:bCs/>
                <w:color w:val="000000"/>
                <w:sz w:val="24"/>
                <w:szCs w:val="24"/>
              </w:rPr>
              <w:t xml:space="preserve"> 200 00000 00 0000 000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4A2F" w:rsidRPr="00E323BD" w:rsidRDefault="00BD4A2F" w:rsidP="00C04445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E323BD">
              <w:rPr>
                <w:bCs/>
                <w:color w:val="000000"/>
                <w:sz w:val="24"/>
                <w:szCs w:val="24"/>
              </w:rPr>
              <w:t xml:space="preserve">Безвозмездные поступления  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4A2F" w:rsidRPr="00E323BD" w:rsidRDefault="00BD4A2F" w:rsidP="00C04445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1594.46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4A2F" w:rsidRPr="00E323BD" w:rsidRDefault="00BD4A2F" w:rsidP="00C04445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1636.1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4A2F" w:rsidRPr="00E323BD" w:rsidRDefault="00BD4A2F" w:rsidP="00C04445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1251.835</w:t>
            </w:r>
          </w:p>
        </w:tc>
      </w:tr>
      <w:tr w:rsidR="00BD4A2F" w:rsidRPr="00E323BD" w:rsidTr="00C04445">
        <w:trPr>
          <w:trHeight w:val="48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2F" w:rsidRPr="00E323BD" w:rsidRDefault="00BD4A2F" w:rsidP="00C04445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018</w:t>
            </w:r>
            <w:r w:rsidRPr="00E323BD">
              <w:rPr>
                <w:bCs/>
                <w:color w:val="000000"/>
                <w:sz w:val="24"/>
                <w:szCs w:val="24"/>
              </w:rPr>
              <w:t xml:space="preserve"> 202 00000 00 0000 000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4A2F" w:rsidRPr="00E323BD" w:rsidRDefault="00BD4A2F" w:rsidP="00C04445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E323BD">
              <w:rPr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4A2F" w:rsidRPr="00E323BD" w:rsidRDefault="00BD4A2F" w:rsidP="00C04445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1594.46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4A2F" w:rsidRPr="00E323BD" w:rsidRDefault="00BD4A2F" w:rsidP="00C04445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1636.1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4A2F" w:rsidRPr="00E323BD" w:rsidRDefault="00BD4A2F" w:rsidP="00C04445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1251.835</w:t>
            </w:r>
          </w:p>
        </w:tc>
      </w:tr>
      <w:tr w:rsidR="00BD4A2F" w:rsidRPr="00E323BD" w:rsidTr="00C04445">
        <w:trPr>
          <w:trHeight w:val="48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2F" w:rsidRPr="00E323BD" w:rsidRDefault="00BD4A2F" w:rsidP="00C04445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018</w:t>
            </w:r>
            <w:r w:rsidRPr="00E323BD">
              <w:rPr>
                <w:bCs/>
                <w:color w:val="000000"/>
                <w:sz w:val="24"/>
                <w:szCs w:val="24"/>
              </w:rPr>
              <w:t xml:space="preserve"> 202 10000 00 0000 150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4A2F" w:rsidRPr="00E323BD" w:rsidRDefault="00BD4A2F" w:rsidP="00C0444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323BD">
              <w:rPr>
                <w:color w:val="000000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4A2F" w:rsidRPr="00E323BD" w:rsidRDefault="00BD4A2F" w:rsidP="00C044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1489.0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4A2F" w:rsidRPr="00E323BD" w:rsidRDefault="00BD4A2F" w:rsidP="00C044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1175.0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4A2F" w:rsidRPr="00E323BD" w:rsidRDefault="00BD4A2F" w:rsidP="00C044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1139.0</w:t>
            </w:r>
          </w:p>
        </w:tc>
      </w:tr>
      <w:tr w:rsidR="00BD4A2F" w:rsidRPr="00E323BD" w:rsidTr="00C04445">
        <w:trPr>
          <w:trHeight w:val="48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2F" w:rsidRPr="00E323BD" w:rsidRDefault="00BD4A2F" w:rsidP="00C0444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018</w:t>
            </w:r>
            <w:r w:rsidRPr="00E323BD">
              <w:rPr>
                <w:color w:val="000000"/>
                <w:sz w:val="24"/>
                <w:szCs w:val="24"/>
              </w:rPr>
              <w:t xml:space="preserve"> 202 15001 10 0000 150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A2F" w:rsidRPr="00E323BD" w:rsidRDefault="00BD4A2F" w:rsidP="00C0444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323BD">
              <w:rPr>
                <w:sz w:val="24"/>
                <w:szCs w:val="24"/>
                <w:lang w:eastAsia="en-US"/>
              </w:rPr>
              <w:t xml:space="preserve">Дотации бюджетам сельских поселений на выравнивание бюджетной обеспеченности </w:t>
            </w:r>
            <w:r w:rsidRPr="00E323BD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из бюджета субъекта Российской Федерации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4A2F" w:rsidRPr="00E323BD" w:rsidRDefault="00BD4A2F" w:rsidP="00C044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1489.0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4A2F" w:rsidRPr="00E323BD" w:rsidRDefault="00BD4A2F" w:rsidP="00C044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1175.0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4A2F" w:rsidRPr="00E323BD" w:rsidRDefault="00BD4A2F" w:rsidP="00C044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1139.0</w:t>
            </w:r>
          </w:p>
        </w:tc>
      </w:tr>
      <w:tr w:rsidR="00BD4A2F" w:rsidRPr="00E323BD" w:rsidTr="00C04445">
        <w:trPr>
          <w:trHeight w:val="48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2F" w:rsidRPr="00E323BD" w:rsidRDefault="00BD4A2F" w:rsidP="00C04445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018 202 16001 10 0000 150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4A2F" w:rsidRPr="00E323BD" w:rsidRDefault="00BD4A2F" w:rsidP="00C04445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поселений, входящих в состав муниципального района выделяемых из районного бюджета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4A2F" w:rsidRPr="00E323BD" w:rsidRDefault="00BD4A2F" w:rsidP="00C04445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4A2F" w:rsidRPr="00E323BD" w:rsidRDefault="00BD4A2F" w:rsidP="00C04445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4A2F" w:rsidRPr="00E323BD" w:rsidRDefault="00BD4A2F" w:rsidP="00C04445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0.0</w:t>
            </w:r>
          </w:p>
        </w:tc>
      </w:tr>
      <w:tr w:rsidR="00BD4A2F" w:rsidRPr="00E323BD" w:rsidTr="00C04445">
        <w:trPr>
          <w:trHeight w:val="48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2F" w:rsidRPr="00E323BD" w:rsidRDefault="00BD4A2F" w:rsidP="00C04445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018</w:t>
            </w:r>
            <w:r w:rsidRPr="00E323BD">
              <w:rPr>
                <w:bCs/>
                <w:color w:val="000000"/>
                <w:sz w:val="24"/>
                <w:szCs w:val="24"/>
              </w:rPr>
              <w:t xml:space="preserve"> 202 30000 00 0000 150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4A2F" w:rsidRPr="00E323BD" w:rsidRDefault="00BD4A2F" w:rsidP="00C04445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E323BD">
              <w:rPr>
                <w:bCs/>
                <w:color w:val="000000"/>
                <w:sz w:val="24"/>
                <w:szCs w:val="24"/>
              </w:rPr>
              <w:t xml:space="preserve">Субвенции бюджетам субъектов РФ и муниципальных образований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4A2F" w:rsidRPr="00E323BD" w:rsidRDefault="00BD4A2F" w:rsidP="00C04445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105.46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4A2F" w:rsidRPr="00E323BD" w:rsidRDefault="00BD4A2F" w:rsidP="00C04445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109.0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4A2F" w:rsidRPr="00E323BD" w:rsidRDefault="00BD4A2F" w:rsidP="00C04445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112.835</w:t>
            </w:r>
          </w:p>
        </w:tc>
      </w:tr>
      <w:tr w:rsidR="00BD4A2F" w:rsidRPr="00E323BD" w:rsidTr="00C04445">
        <w:trPr>
          <w:trHeight w:val="72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2F" w:rsidRPr="00E323BD" w:rsidRDefault="00BD4A2F" w:rsidP="00C0444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018</w:t>
            </w:r>
            <w:r w:rsidRPr="00E323BD">
              <w:rPr>
                <w:color w:val="000000"/>
                <w:sz w:val="24"/>
                <w:szCs w:val="24"/>
              </w:rPr>
              <w:t xml:space="preserve"> 202 35118 00 0000 150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4A2F" w:rsidRPr="00E323BD" w:rsidRDefault="00BD4A2F" w:rsidP="00C0444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323BD">
              <w:rPr>
                <w:color w:val="00000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4A2F" w:rsidRPr="00E323BD" w:rsidRDefault="00BD4A2F" w:rsidP="00C04445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105.46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4A2F" w:rsidRPr="00E323BD" w:rsidRDefault="00BD4A2F" w:rsidP="00C04445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109.0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4A2F" w:rsidRPr="00E323BD" w:rsidRDefault="00BD4A2F" w:rsidP="00C04445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112.835</w:t>
            </w:r>
          </w:p>
        </w:tc>
      </w:tr>
      <w:tr w:rsidR="00BD4A2F" w:rsidRPr="00E323BD" w:rsidTr="00C04445">
        <w:trPr>
          <w:trHeight w:val="72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2F" w:rsidRPr="00E323BD" w:rsidRDefault="00BD4A2F" w:rsidP="00C0444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323BD">
              <w:rPr>
                <w:color w:val="000000"/>
                <w:sz w:val="24"/>
                <w:szCs w:val="24"/>
              </w:rPr>
              <w:t>01</w:t>
            </w:r>
            <w:r>
              <w:rPr>
                <w:color w:val="000000"/>
                <w:sz w:val="24"/>
                <w:szCs w:val="24"/>
              </w:rPr>
              <w:t>8</w:t>
            </w:r>
            <w:r w:rsidRPr="00E323BD">
              <w:rPr>
                <w:color w:val="000000"/>
                <w:sz w:val="24"/>
                <w:szCs w:val="24"/>
              </w:rPr>
              <w:t xml:space="preserve"> 202 35118 10 0000 150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4A2F" w:rsidRPr="00E323BD" w:rsidRDefault="00BD4A2F" w:rsidP="00C0444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323BD">
              <w:rPr>
                <w:color w:val="000000"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4A2F" w:rsidRPr="00E323BD" w:rsidRDefault="00BD4A2F" w:rsidP="00C04445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105.46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4A2F" w:rsidRPr="00E323BD" w:rsidRDefault="00BD4A2F" w:rsidP="00C04445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109.0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4A2F" w:rsidRPr="00E323BD" w:rsidRDefault="00BD4A2F" w:rsidP="00C04445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112.835</w:t>
            </w:r>
          </w:p>
        </w:tc>
      </w:tr>
      <w:tr w:rsidR="00BD4A2F" w:rsidRPr="00E323BD" w:rsidTr="00C04445">
        <w:trPr>
          <w:trHeight w:val="48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2F" w:rsidRDefault="00BD4A2F" w:rsidP="00C04445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018 2 02 40000 00 0000 000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4A2F" w:rsidRDefault="00BD4A2F" w:rsidP="00C04445">
            <w:pPr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Субсидии от других бюджетов бюджетной системы Российской Федерации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4A2F" w:rsidRDefault="00BD4A2F" w:rsidP="00C0444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4A2F" w:rsidRPr="00702213" w:rsidRDefault="00BD4A2F" w:rsidP="00C0444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4A2F" w:rsidRPr="00702213" w:rsidRDefault="00BD4A2F" w:rsidP="00C0444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</w:tr>
      <w:tr w:rsidR="00BD4A2F" w:rsidRPr="00E323BD" w:rsidTr="00C04445">
        <w:trPr>
          <w:trHeight w:val="48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2F" w:rsidRDefault="00BD4A2F" w:rsidP="00C04445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018 2 02 40014 10 0000 150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4A2F" w:rsidRDefault="00BD4A2F" w:rsidP="00C04445">
            <w:pPr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Межбюджетные трансферты, передаваемые бюджетам поселений из бюджетов муниципальных районов 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4A2F" w:rsidRPr="001C5539" w:rsidRDefault="00BD4A2F" w:rsidP="00C04445">
            <w:pPr>
              <w:snapToGrid w:val="0"/>
              <w:jc w:val="center"/>
              <w:rPr>
                <w:sz w:val="24"/>
                <w:szCs w:val="24"/>
              </w:rPr>
            </w:pPr>
            <w:r w:rsidRPr="001C5539">
              <w:rPr>
                <w:sz w:val="24"/>
                <w:szCs w:val="24"/>
              </w:rPr>
              <w:t>0.0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4A2F" w:rsidRPr="001C5539" w:rsidRDefault="00BD4A2F" w:rsidP="00C04445">
            <w:pPr>
              <w:snapToGrid w:val="0"/>
              <w:jc w:val="center"/>
              <w:rPr>
                <w:sz w:val="24"/>
                <w:szCs w:val="24"/>
              </w:rPr>
            </w:pPr>
            <w:r w:rsidRPr="001C5539">
              <w:rPr>
                <w:sz w:val="24"/>
                <w:szCs w:val="24"/>
              </w:rPr>
              <w:t>0.0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4A2F" w:rsidRPr="001C5539" w:rsidRDefault="00BD4A2F" w:rsidP="00C04445">
            <w:pPr>
              <w:snapToGrid w:val="0"/>
              <w:jc w:val="center"/>
              <w:rPr>
                <w:sz w:val="24"/>
                <w:szCs w:val="24"/>
              </w:rPr>
            </w:pPr>
            <w:r w:rsidRPr="001C5539">
              <w:rPr>
                <w:sz w:val="24"/>
                <w:szCs w:val="24"/>
              </w:rPr>
              <w:t>0.0</w:t>
            </w:r>
          </w:p>
        </w:tc>
      </w:tr>
      <w:tr w:rsidR="00BD4A2F" w:rsidRPr="00E323BD" w:rsidTr="00C04445">
        <w:trPr>
          <w:trHeight w:val="48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2F" w:rsidRPr="00E323BD" w:rsidRDefault="00BD4A2F" w:rsidP="00C0444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018</w:t>
            </w:r>
            <w:r w:rsidRPr="00E323BD">
              <w:rPr>
                <w:color w:val="000000"/>
                <w:sz w:val="24"/>
                <w:szCs w:val="24"/>
              </w:rPr>
              <w:t> 202 49999 10 0000 150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4A2F" w:rsidRPr="00E323BD" w:rsidRDefault="00BD4A2F" w:rsidP="00C0444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323BD">
              <w:rPr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4A2F" w:rsidRPr="00E323BD" w:rsidRDefault="00BD4A2F" w:rsidP="00C0444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323BD">
              <w:rPr>
                <w:sz w:val="24"/>
                <w:szCs w:val="24"/>
              </w:rPr>
              <w:t xml:space="preserve">      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4A2F" w:rsidRPr="00E323BD" w:rsidRDefault="00BD4A2F" w:rsidP="00C044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352.1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4A2F" w:rsidRPr="00E323BD" w:rsidRDefault="00BD4A2F" w:rsidP="00C044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  <w:r w:rsidRPr="00E323B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D4A2F" w:rsidRPr="00E323BD" w:rsidTr="00C04445">
        <w:trPr>
          <w:trHeight w:val="48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4A2F" w:rsidRDefault="00BD4A2F" w:rsidP="00C04445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018 2 02 25576 10 0000 150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4A2F" w:rsidRDefault="00BD4A2F" w:rsidP="00C04445">
            <w:pPr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Субсидии бюджетам сельских поселений  на обеспечение комплексного развития сельских территорий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2F" w:rsidRPr="001C5539" w:rsidRDefault="00BD4A2F" w:rsidP="00C04445">
            <w:pPr>
              <w:snapToGrid w:val="0"/>
              <w:jc w:val="center"/>
              <w:rPr>
                <w:rFonts w:ascii="Calibri" w:hAnsi="Calibri"/>
                <w:sz w:val="24"/>
                <w:szCs w:val="24"/>
              </w:rPr>
            </w:pPr>
            <w:r w:rsidRPr="001C5539">
              <w:rPr>
                <w:rFonts w:ascii="Calibri" w:hAnsi="Calibri"/>
                <w:sz w:val="24"/>
                <w:szCs w:val="24"/>
              </w:rPr>
              <w:t>0.0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4A2F" w:rsidRPr="00702213" w:rsidRDefault="00BD4A2F" w:rsidP="00C04445">
            <w:pPr>
              <w:snapToGrid w:val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4A2F" w:rsidRPr="001C5539" w:rsidRDefault="00BD4A2F" w:rsidP="00C04445">
            <w:pPr>
              <w:snapToGrid w:val="0"/>
              <w:jc w:val="center"/>
              <w:rPr>
                <w:rFonts w:ascii="Calibri" w:hAnsi="Calibri"/>
                <w:sz w:val="24"/>
                <w:szCs w:val="24"/>
              </w:rPr>
            </w:pPr>
            <w:r w:rsidRPr="001C5539">
              <w:rPr>
                <w:rFonts w:ascii="Calibri" w:hAnsi="Calibri"/>
                <w:sz w:val="24"/>
                <w:szCs w:val="24"/>
              </w:rPr>
              <w:t>0.0</w:t>
            </w:r>
          </w:p>
        </w:tc>
      </w:tr>
      <w:tr w:rsidR="00BD4A2F" w:rsidRPr="00E323BD" w:rsidTr="00C04445">
        <w:trPr>
          <w:trHeight w:val="48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4A2F" w:rsidRDefault="00BD4A2F" w:rsidP="00C04445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4A2F" w:rsidRDefault="00BD4A2F" w:rsidP="00C04445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 безвозмездных поступлений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2F" w:rsidRPr="00E2004A" w:rsidRDefault="00BD4A2F" w:rsidP="00C0444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1594.46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4A2F" w:rsidRPr="00E2004A" w:rsidRDefault="00BD4A2F" w:rsidP="00C0444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1636.1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4A2F" w:rsidRPr="00E2004A" w:rsidRDefault="00BD4A2F" w:rsidP="00C0444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1251.835</w:t>
            </w:r>
          </w:p>
        </w:tc>
      </w:tr>
      <w:tr w:rsidR="00BD4A2F" w:rsidRPr="00E323BD" w:rsidTr="00C04445">
        <w:trPr>
          <w:trHeight w:val="24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2F" w:rsidRPr="00E323BD" w:rsidRDefault="00BD4A2F" w:rsidP="00C0444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323B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4A2F" w:rsidRPr="00E323BD" w:rsidRDefault="00BD4A2F" w:rsidP="00C04445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E323BD">
              <w:rPr>
                <w:bCs/>
                <w:color w:val="000000"/>
                <w:sz w:val="24"/>
                <w:szCs w:val="24"/>
              </w:rPr>
              <w:t xml:space="preserve">           ВСЕГО ДОХОДОВ: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4A2F" w:rsidRPr="00E323BD" w:rsidRDefault="00BD4A2F" w:rsidP="00C04445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4817790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4A2F" w:rsidRPr="00E323BD" w:rsidRDefault="00BD4A2F" w:rsidP="00C04445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4926.200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4A2F" w:rsidRPr="00E323BD" w:rsidRDefault="00BD4A2F" w:rsidP="00C04445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4583.760</w:t>
            </w:r>
          </w:p>
        </w:tc>
      </w:tr>
      <w:tr w:rsidR="00BD4A2F" w:rsidRPr="00E323BD" w:rsidTr="00C04445">
        <w:trPr>
          <w:trHeight w:val="24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2F" w:rsidRPr="00E323BD" w:rsidRDefault="00BD4A2F" w:rsidP="00C0444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323B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4A2F" w:rsidRPr="00E323BD" w:rsidRDefault="00BD4A2F" w:rsidP="00C04445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E323BD">
              <w:rPr>
                <w:bCs/>
                <w:color w:val="000000"/>
                <w:sz w:val="24"/>
                <w:szCs w:val="24"/>
              </w:rPr>
              <w:t xml:space="preserve">        Дефицит бюджета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4A2F" w:rsidRPr="00E323BD" w:rsidRDefault="00BD4A2F" w:rsidP="00C04445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E323B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4A2F" w:rsidRPr="00E323BD" w:rsidRDefault="00BD4A2F" w:rsidP="00C044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323B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4A2F" w:rsidRPr="00E323BD" w:rsidRDefault="00BD4A2F" w:rsidP="00C044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323BD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BD4A2F" w:rsidRPr="00E323BD" w:rsidRDefault="00BD4A2F" w:rsidP="000434F4">
      <w:pPr>
        <w:widowControl/>
        <w:autoSpaceDE/>
        <w:autoSpaceDN/>
        <w:adjustRightInd/>
        <w:rPr>
          <w:sz w:val="28"/>
          <w:szCs w:val="28"/>
        </w:rPr>
      </w:pPr>
    </w:p>
    <w:p w:rsidR="00BD4A2F" w:rsidRPr="00E323BD" w:rsidRDefault="00BD4A2F" w:rsidP="000434F4">
      <w:pPr>
        <w:widowControl/>
        <w:autoSpaceDE/>
        <w:autoSpaceDN/>
        <w:adjustRightInd/>
        <w:jc w:val="both"/>
        <w:rPr>
          <w:iCs/>
          <w:sz w:val="24"/>
          <w:szCs w:val="24"/>
        </w:rPr>
      </w:pPr>
    </w:p>
    <w:p w:rsidR="00BD4A2F" w:rsidRPr="00E323BD" w:rsidRDefault="00BD4A2F" w:rsidP="000434F4">
      <w:pPr>
        <w:widowControl/>
        <w:autoSpaceDE/>
        <w:autoSpaceDN/>
        <w:adjustRightInd/>
        <w:jc w:val="both"/>
        <w:rPr>
          <w:iCs/>
          <w:sz w:val="24"/>
          <w:szCs w:val="24"/>
        </w:rPr>
      </w:pPr>
    </w:p>
    <w:p w:rsidR="00BD4A2F" w:rsidRPr="00E323BD" w:rsidRDefault="00BD4A2F" w:rsidP="000434F4">
      <w:pPr>
        <w:widowControl/>
        <w:autoSpaceDE/>
        <w:autoSpaceDN/>
        <w:adjustRightInd/>
        <w:jc w:val="both"/>
        <w:rPr>
          <w:iCs/>
          <w:sz w:val="24"/>
          <w:szCs w:val="24"/>
        </w:rPr>
      </w:pPr>
    </w:p>
    <w:p w:rsidR="00BD4A2F" w:rsidRDefault="00BD4A2F"/>
    <w:p w:rsidR="00BD4A2F" w:rsidRDefault="00BD4A2F"/>
    <w:p w:rsidR="00BD4A2F" w:rsidRDefault="00BD4A2F" w:rsidP="00C740FD"/>
    <w:p w:rsidR="00BD4A2F" w:rsidRDefault="00BD4A2F" w:rsidP="00C740FD"/>
    <w:p w:rsidR="00BD4A2F" w:rsidRDefault="00BD4A2F" w:rsidP="00C740FD"/>
    <w:p w:rsidR="00BD4A2F" w:rsidRDefault="00BD4A2F" w:rsidP="00C740FD"/>
    <w:p w:rsidR="00BD4A2F" w:rsidRDefault="00BD4A2F" w:rsidP="00C740FD"/>
    <w:p w:rsidR="00BD4A2F" w:rsidRDefault="00BD4A2F" w:rsidP="00C740FD"/>
    <w:p w:rsidR="00BD4A2F" w:rsidRDefault="00BD4A2F" w:rsidP="00C740FD"/>
    <w:p w:rsidR="00BD4A2F" w:rsidRDefault="00BD4A2F" w:rsidP="00C740FD"/>
    <w:p w:rsidR="00BD4A2F" w:rsidRDefault="00BD4A2F" w:rsidP="00C740FD"/>
    <w:p w:rsidR="00BD4A2F" w:rsidRDefault="00BD4A2F" w:rsidP="00C740FD"/>
    <w:p w:rsidR="00BD4A2F" w:rsidRDefault="00BD4A2F" w:rsidP="00C740FD"/>
    <w:p w:rsidR="00BD4A2F" w:rsidRDefault="00BD4A2F" w:rsidP="00C740FD"/>
    <w:p w:rsidR="00BD4A2F" w:rsidRDefault="00BD4A2F" w:rsidP="00C740FD"/>
    <w:p w:rsidR="00BD4A2F" w:rsidRDefault="00BD4A2F" w:rsidP="00C740FD"/>
    <w:p w:rsidR="00BD4A2F" w:rsidRDefault="00BD4A2F" w:rsidP="00C740FD"/>
    <w:p w:rsidR="00BD4A2F" w:rsidRDefault="00BD4A2F" w:rsidP="00C740FD"/>
    <w:p w:rsidR="00BD4A2F" w:rsidRDefault="00BD4A2F" w:rsidP="00C740FD">
      <w:pPr>
        <w:rPr>
          <w:sz w:val="28"/>
          <w:szCs w:val="28"/>
        </w:rPr>
      </w:pPr>
    </w:p>
    <w:p w:rsidR="00BD4A2F" w:rsidRDefault="00BD4A2F" w:rsidP="00C740FD">
      <w:pPr>
        <w:rPr>
          <w:sz w:val="28"/>
          <w:szCs w:val="28"/>
        </w:rPr>
      </w:pPr>
    </w:p>
    <w:p w:rsidR="00BD4A2F" w:rsidRDefault="00BD4A2F" w:rsidP="00C740FD">
      <w:pPr>
        <w:rPr>
          <w:sz w:val="28"/>
          <w:szCs w:val="28"/>
        </w:rPr>
      </w:pPr>
    </w:p>
    <w:p w:rsidR="00BD4A2F" w:rsidRDefault="00BD4A2F" w:rsidP="00C740FD">
      <w:pPr>
        <w:rPr>
          <w:sz w:val="28"/>
          <w:szCs w:val="28"/>
        </w:rPr>
      </w:pPr>
    </w:p>
    <w:p w:rsidR="00BD4A2F" w:rsidRDefault="00BD4A2F" w:rsidP="00C740FD">
      <w:pPr>
        <w:rPr>
          <w:sz w:val="28"/>
          <w:szCs w:val="28"/>
        </w:rPr>
      </w:pPr>
    </w:p>
    <w:p w:rsidR="00BD4A2F" w:rsidRDefault="00BD4A2F" w:rsidP="00837CD2">
      <w:pPr>
        <w:widowControl/>
        <w:autoSpaceDE/>
        <w:autoSpaceDN/>
        <w:adjustRightInd/>
        <w:rPr>
          <w:sz w:val="28"/>
          <w:szCs w:val="28"/>
        </w:rPr>
      </w:pPr>
    </w:p>
    <w:p w:rsidR="00BD4A2F" w:rsidRDefault="00BD4A2F" w:rsidP="00837CD2">
      <w:pPr>
        <w:widowControl/>
        <w:autoSpaceDE/>
        <w:autoSpaceDN/>
        <w:adjustRightInd/>
        <w:rPr>
          <w:sz w:val="28"/>
          <w:szCs w:val="28"/>
        </w:rPr>
      </w:pPr>
    </w:p>
    <w:p w:rsidR="00BD4A2F" w:rsidRDefault="00BD4A2F" w:rsidP="00837CD2">
      <w:pPr>
        <w:widowControl/>
        <w:autoSpaceDE/>
        <w:autoSpaceDN/>
        <w:adjustRightInd/>
        <w:rPr>
          <w:sz w:val="28"/>
          <w:szCs w:val="28"/>
        </w:rPr>
      </w:pPr>
    </w:p>
    <w:p w:rsidR="00BD4A2F" w:rsidRDefault="00BD4A2F" w:rsidP="00837CD2">
      <w:pPr>
        <w:widowControl/>
        <w:autoSpaceDE/>
        <w:autoSpaceDN/>
        <w:adjustRightInd/>
        <w:rPr>
          <w:sz w:val="28"/>
          <w:szCs w:val="28"/>
        </w:rPr>
      </w:pPr>
    </w:p>
    <w:p w:rsidR="00BD4A2F" w:rsidRPr="00837CD2" w:rsidRDefault="00BD4A2F" w:rsidP="00837CD2">
      <w:pPr>
        <w:widowControl/>
        <w:autoSpaceDE/>
        <w:autoSpaceDN/>
        <w:adjustRightInd/>
        <w:rPr>
          <w:sz w:val="28"/>
          <w:szCs w:val="28"/>
        </w:rPr>
      </w:pPr>
    </w:p>
    <w:p w:rsidR="00BD4A2F" w:rsidRDefault="00BD4A2F" w:rsidP="00837CD2">
      <w:pPr>
        <w:widowControl/>
        <w:suppressAutoHyphens/>
        <w:autoSpaceDE/>
        <w:autoSpaceDN/>
        <w:adjustRightInd/>
        <w:jc w:val="right"/>
        <w:rPr>
          <w:bCs/>
          <w:sz w:val="28"/>
          <w:szCs w:val="28"/>
          <w:lang w:eastAsia="ar-SA"/>
        </w:rPr>
      </w:pPr>
    </w:p>
    <w:p w:rsidR="00BD4A2F" w:rsidRPr="00EE7DFA" w:rsidRDefault="00BD4A2F" w:rsidP="00C04445">
      <w:pPr>
        <w:jc w:val="right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</w:t>
      </w:r>
      <w:r>
        <w:rPr>
          <w:sz w:val="24"/>
          <w:szCs w:val="24"/>
        </w:rPr>
        <w:t>Приложение № 3</w:t>
      </w:r>
    </w:p>
    <w:p w:rsidR="00BD4A2F" w:rsidRPr="00EE7DFA" w:rsidRDefault="00BD4A2F" w:rsidP="00C04445">
      <w:pPr>
        <w:jc w:val="right"/>
        <w:rPr>
          <w:sz w:val="24"/>
          <w:szCs w:val="24"/>
        </w:rPr>
      </w:pPr>
      <w:r w:rsidRPr="00EE7DFA">
        <w:rPr>
          <w:sz w:val="24"/>
          <w:szCs w:val="24"/>
        </w:rPr>
        <w:t xml:space="preserve">                                                                                         к постановлению</w:t>
      </w:r>
    </w:p>
    <w:p w:rsidR="00BD4A2F" w:rsidRPr="00EE7DFA" w:rsidRDefault="00BD4A2F" w:rsidP="00C04445">
      <w:pPr>
        <w:jc w:val="right"/>
        <w:rPr>
          <w:sz w:val="24"/>
          <w:szCs w:val="24"/>
        </w:rPr>
      </w:pPr>
      <w:r w:rsidRPr="00EE7DFA">
        <w:rPr>
          <w:sz w:val="24"/>
          <w:szCs w:val="24"/>
        </w:rPr>
        <w:t xml:space="preserve">                                                                  администрации </w:t>
      </w:r>
    </w:p>
    <w:p w:rsidR="00BD4A2F" w:rsidRPr="00EE7DFA" w:rsidRDefault="00BD4A2F" w:rsidP="00C04445">
      <w:pPr>
        <w:jc w:val="right"/>
        <w:rPr>
          <w:sz w:val="24"/>
          <w:szCs w:val="24"/>
        </w:rPr>
      </w:pPr>
      <w:r w:rsidRPr="00EE7DFA">
        <w:rPr>
          <w:sz w:val="24"/>
          <w:szCs w:val="24"/>
        </w:rPr>
        <w:t xml:space="preserve">                                                                                  Каликинского сельсовета</w:t>
      </w:r>
    </w:p>
    <w:p w:rsidR="00BD4A2F" w:rsidRDefault="00BD4A2F" w:rsidP="00C04445">
      <w:pPr>
        <w:jc w:val="right"/>
        <w:rPr>
          <w:sz w:val="24"/>
          <w:szCs w:val="24"/>
        </w:rPr>
      </w:pPr>
      <w:r w:rsidRPr="00EE7DFA">
        <w:rPr>
          <w:color w:val="FF0000"/>
          <w:sz w:val="24"/>
          <w:szCs w:val="24"/>
        </w:rPr>
        <w:t xml:space="preserve">                                                                                         </w:t>
      </w:r>
      <w:r w:rsidRPr="00EE7DFA">
        <w:rPr>
          <w:sz w:val="24"/>
          <w:szCs w:val="24"/>
        </w:rPr>
        <w:t xml:space="preserve">от </w:t>
      </w:r>
      <w:r>
        <w:rPr>
          <w:sz w:val="24"/>
          <w:szCs w:val="24"/>
        </w:rPr>
        <w:t>10</w:t>
      </w:r>
      <w:r w:rsidRPr="00EE7DFA">
        <w:rPr>
          <w:sz w:val="24"/>
          <w:szCs w:val="24"/>
        </w:rPr>
        <w:t xml:space="preserve">.11.2021 г. № </w:t>
      </w:r>
      <w:r>
        <w:rPr>
          <w:sz w:val="24"/>
          <w:szCs w:val="24"/>
        </w:rPr>
        <w:t>52</w:t>
      </w:r>
      <w:r w:rsidRPr="00EE7DFA">
        <w:rPr>
          <w:sz w:val="24"/>
          <w:szCs w:val="24"/>
        </w:rPr>
        <w:t>-п</w:t>
      </w:r>
    </w:p>
    <w:p w:rsidR="00BD4A2F" w:rsidRPr="00C04445" w:rsidRDefault="00BD4A2F" w:rsidP="00C04445">
      <w:pPr>
        <w:jc w:val="right"/>
        <w:rPr>
          <w:sz w:val="24"/>
          <w:szCs w:val="24"/>
        </w:rPr>
      </w:pPr>
    </w:p>
    <w:p w:rsidR="00BD4A2F" w:rsidRDefault="00BD4A2F" w:rsidP="00837CD2">
      <w:pPr>
        <w:widowControl/>
        <w:suppressAutoHyphens/>
        <w:autoSpaceDE/>
        <w:autoSpaceDN/>
        <w:adjustRightInd/>
        <w:jc w:val="right"/>
        <w:rPr>
          <w:bCs/>
          <w:sz w:val="28"/>
          <w:szCs w:val="28"/>
          <w:lang w:eastAsia="ar-SA"/>
        </w:rPr>
      </w:pPr>
    </w:p>
    <w:p w:rsidR="00BD4A2F" w:rsidRDefault="00BD4A2F" w:rsidP="00C04445">
      <w:pPr>
        <w:widowControl/>
        <w:suppressAutoHyphens/>
        <w:autoSpaceDE/>
        <w:autoSpaceDN/>
        <w:adjustRightInd/>
        <w:jc w:val="center"/>
        <w:rPr>
          <w:bCs/>
          <w:sz w:val="28"/>
          <w:szCs w:val="28"/>
          <w:lang w:eastAsia="ar-SA"/>
        </w:rPr>
      </w:pPr>
      <w:r w:rsidRPr="006C2AAA">
        <w:rPr>
          <w:bCs/>
          <w:sz w:val="28"/>
          <w:szCs w:val="28"/>
          <w:lang w:eastAsia="ar-SA"/>
        </w:rPr>
        <w:t xml:space="preserve">Распределение </w:t>
      </w:r>
      <w:r>
        <w:rPr>
          <w:bCs/>
          <w:sz w:val="28"/>
          <w:szCs w:val="28"/>
          <w:lang w:eastAsia="ar-SA"/>
        </w:rPr>
        <w:t xml:space="preserve">бюджетных ассигнований </w:t>
      </w:r>
      <w:r w:rsidRPr="006C2AAA">
        <w:rPr>
          <w:bCs/>
          <w:sz w:val="28"/>
          <w:szCs w:val="28"/>
          <w:lang w:eastAsia="ar-SA"/>
        </w:rPr>
        <w:t>бюджета</w:t>
      </w:r>
      <w:r>
        <w:rPr>
          <w:bCs/>
          <w:sz w:val="28"/>
          <w:szCs w:val="28"/>
          <w:lang w:eastAsia="ar-SA"/>
        </w:rPr>
        <w:t xml:space="preserve"> </w:t>
      </w:r>
    </w:p>
    <w:p w:rsidR="00BD4A2F" w:rsidRDefault="00BD4A2F" w:rsidP="00C04445">
      <w:pPr>
        <w:widowControl/>
        <w:suppressAutoHyphens/>
        <w:autoSpaceDE/>
        <w:autoSpaceDN/>
        <w:adjustRightInd/>
        <w:jc w:val="center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муниципального образования Каликинский сельсовет по разделам, </w:t>
      </w:r>
    </w:p>
    <w:p w:rsidR="00BD4A2F" w:rsidRDefault="00BD4A2F" w:rsidP="00C04445">
      <w:pPr>
        <w:widowControl/>
        <w:suppressAutoHyphens/>
        <w:autoSpaceDE/>
        <w:autoSpaceDN/>
        <w:adjustRightInd/>
        <w:jc w:val="center"/>
        <w:rPr>
          <w:sz w:val="28"/>
          <w:szCs w:val="28"/>
          <w:lang w:eastAsia="ar-SA"/>
        </w:rPr>
      </w:pPr>
      <w:r w:rsidRPr="006C2AAA">
        <w:rPr>
          <w:bCs/>
          <w:sz w:val="28"/>
          <w:szCs w:val="28"/>
          <w:lang w:eastAsia="ar-SA"/>
        </w:rPr>
        <w:t>подраздела</w:t>
      </w:r>
      <w:r>
        <w:rPr>
          <w:bCs/>
          <w:sz w:val="28"/>
          <w:szCs w:val="28"/>
          <w:lang w:eastAsia="ar-SA"/>
        </w:rPr>
        <w:t>м классификации расходов на 2022 - 2024</w:t>
      </w:r>
      <w:r w:rsidRPr="006C2AAA">
        <w:rPr>
          <w:bCs/>
          <w:sz w:val="28"/>
          <w:szCs w:val="28"/>
          <w:lang w:eastAsia="ar-SA"/>
        </w:rPr>
        <w:t xml:space="preserve"> годы</w:t>
      </w:r>
    </w:p>
    <w:p w:rsidR="00BD4A2F" w:rsidRDefault="00BD4A2F" w:rsidP="00837CD2">
      <w:pPr>
        <w:widowControl/>
        <w:suppressAutoHyphens/>
        <w:autoSpaceDE/>
        <w:autoSpaceDN/>
        <w:adjustRightInd/>
        <w:jc w:val="right"/>
        <w:rPr>
          <w:sz w:val="28"/>
          <w:szCs w:val="28"/>
          <w:lang w:eastAsia="ar-SA"/>
        </w:rPr>
      </w:pPr>
    </w:p>
    <w:p w:rsidR="00BD4A2F" w:rsidRPr="00837CD2" w:rsidRDefault="00BD4A2F" w:rsidP="00837CD2">
      <w:pPr>
        <w:widowControl/>
        <w:suppressAutoHyphens/>
        <w:autoSpaceDE/>
        <w:autoSpaceDN/>
        <w:adjustRightInd/>
        <w:jc w:val="right"/>
        <w:rPr>
          <w:sz w:val="28"/>
          <w:szCs w:val="28"/>
          <w:lang w:eastAsia="ar-SA"/>
        </w:rPr>
      </w:pPr>
      <w:r w:rsidRPr="00837CD2">
        <w:rPr>
          <w:sz w:val="28"/>
          <w:szCs w:val="28"/>
          <w:lang w:eastAsia="ar-SA"/>
        </w:rPr>
        <w:t xml:space="preserve">   тыс. руб. </w:t>
      </w:r>
    </w:p>
    <w:tbl>
      <w:tblPr>
        <w:tblW w:w="10443" w:type="dxa"/>
        <w:tblInd w:w="-100" w:type="dxa"/>
        <w:tblLayout w:type="fixed"/>
        <w:tblLook w:val="0000"/>
      </w:tblPr>
      <w:tblGrid>
        <w:gridCol w:w="3356"/>
        <w:gridCol w:w="992"/>
        <w:gridCol w:w="709"/>
        <w:gridCol w:w="1842"/>
        <w:gridCol w:w="1701"/>
        <w:gridCol w:w="1843"/>
      </w:tblGrid>
      <w:tr w:rsidR="00BD4A2F" w:rsidRPr="00837CD2" w:rsidTr="006C2AAA">
        <w:trPr>
          <w:trHeight w:val="1145"/>
        </w:trPr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A2F" w:rsidRPr="00837CD2" w:rsidRDefault="00BD4A2F" w:rsidP="00837CD2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lang w:eastAsia="ar-SA"/>
              </w:rPr>
            </w:pPr>
          </w:p>
          <w:p w:rsidR="00BD4A2F" w:rsidRPr="00837CD2" w:rsidRDefault="00BD4A2F" w:rsidP="00837CD2">
            <w:pPr>
              <w:widowControl/>
              <w:suppressAutoHyphens/>
              <w:autoSpaceDE/>
              <w:autoSpaceDN/>
              <w:adjustRightInd/>
              <w:jc w:val="both"/>
              <w:rPr>
                <w:lang w:eastAsia="ar-SA"/>
              </w:rPr>
            </w:pPr>
          </w:p>
          <w:p w:rsidR="00BD4A2F" w:rsidRPr="00837CD2" w:rsidRDefault="00BD4A2F" w:rsidP="00837CD2">
            <w:pPr>
              <w:widowControl/>
              <w:suppressAutoHyphens/>
              <w:autoSpaceDE/>
              <w:autoSpaceDN/>
              <w:adjustRightInd/>
              <w:jc w:val="center"/>
              <w:rPr>
                <w:lang w:eastAsia="ar-SA"/>
              </w:rPr>
            </w:pPr>
            <w:r w:rsidRPr="00837CD2">
              <w:rPr>
                <w:lang w:eastAsia="ar-SA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A2F" w:rsidRPr="00837CD2" w:rsidRDefault="00BD4A2F" w:rsidP="00837CD2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lang w:eastAsia="ar-SA"/>
              </w:rPr>
            </w:pPr>
            <w:r w:rsidRPr="00837CD2">
              <w:rPr>
                <w:lang w:eastAsia="ar-SA"/>
              </w:rPr>
              <w:t>Раз-дел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A2F" w:rsidRPr="00837CD2" w:rsidRDefault="00BD4A2F" w:rsidP="00837CD2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lang w:eastAsia="ar-SA"/>
              </w:rPr>
            </w:pPr>
            <w:r w:rsidRPr="00837CD2">
              <w:rPr>
                <w:lang w:eastAsia="ar-SA"/>
              </w:rPr>
              <w:t>Под</w:t>
            </w:r>
          </w:p>
          <w:p w:rsidR="00BD4A2F" w:rsidRPr="00837CD2" w:rsidRDefault="00BD4A2F" w:rsidP="00837CD2">
            <w:pPr>
              <w:widowControl/>
              <w:suppressAutoHyphens/>
              <w:autoSpaceDE/>
              <w:autoSpaceDN/>
              <w:adjustRightInd/>
              <w:jc w:val="both"/>
              <w:rPr>
                <w:lang w:eastAsia="ar-SA"/>
              </w:rPr>
            </w:pPr>
            <w:r w:rsidRPr="00837CD2">
              <w:rPr>
                <w:lang w:eastAsia="ar-SA"/>
              </w:rPr>
              <w:t>раз-</w:t>
            </w:r>
          </w:p>
          <w:p w:rsidR="00BD4A2F" w:rsidRPr="00837CD2" w:rsidRDefault="00BD4A2F" w:rsidP="00837CD2">
            <w:pPr>
              <w:widowControl/>
              <w:suppressAutoHyphens/>
              <w:autoSpaceDE/>
              <w:autoSpaceDN/>
              <w:adjustRightInd/>
              <w:jc w:val="both"/>
              <w:rPr>
                <w:lang w:eastAsia="ar-SA"/>
              </w:rPr>
            </w:pPr>
            <w:r w:rsidRPr="00837CD2">
              <w:rPr>
                <w:lang w:eastAsia="ar-SA"/>
              </w:rPr>
              <w:t>дел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A2F" w:rsidRPr="00837CD2" w:rsidRDefault="00BD4A2F" w:rsidP="00837CD2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lang w:eastAsia="ar-SA"/>
              </w:rPr>
            </w:pPr>
            <w:r w:rsidRPr="00837CD2">
              <w:rPr>
                <w:lang w:eastAsia="ar-SA"/>
              </w:rPr>
              <w:t>2021г.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A2F" w:rsidRPr="00837CD2" w:rsidRDefault="00BD4A2F" w:rsidP="00837CD2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lang w:eastAsia="ar-SA"/>
              </w:rPr>
            </w:pPr>
            <w:r w:rsidRPr="00837CD2">
              <w:rPr>
                <w:lang w:eastAsia="ar-SA"/>
              </w:rPr>
              <w:t>2022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A2F" w:rsidRPr="00837CD2" w:rsidRDefault="00BD4A2F" w:rsidP="00837CD2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lang w:eastAsia="ar-SA"/>
              </w:rPr>
            </w:pPr>
            <w:r w:rsidRPr="00837CD2">
              <w:rPr>
                <w:lang w:eastAsia="ar-SA"/>
              </w:rPr>
              <w:t>2023 г.</w:t>
            </w:r>
          </w:p>
        </w:tc>
      </w:tr>
      <w:tr w:rsidR="00BD4A2F" w:rsidRPr="00837CD2" w:rsidTr="006C2AAA">
        <w:trPr>
          <w:trHeight w:val="240"/>
        </w:trPr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A2F" w:rsidRPr="00837CD2" w:rsidRDefault="00BD4A2F" w:rsidP="00837CD2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lang w:eastAsia="ar-SA"/>
              </w:rPr>
            </w:pPr>
            <w:r w:rsidRPr="00837CD2">
              <w:rPr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A2F" w:rsidRPr="00837CD2" w:rsidRDefault="00BD4A2F" w:rsidP="00837CD2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lang w:eastAsia="ar-SA"/>
              </w:rPr>
            </w:pPr>
            <w:r w:rsidRPr="00837CD2">
              <w:rPr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A2F" w:rsidRPr="00837CD2" w:rsidRDefault="00BD4A2F" w:rsidP="00837CD2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lang w:eastAsia="ar-SA"/>
              </w:rPr>
            </w:pPr>
            <w:r w:rsidRPr="00837CD2">
              <w:rPr>
                <w:lang w:eastAsia="ar-SA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A2F" w:rsidRPr="00837CD2" w:rsidRDefault="00BD4A2F" w:rsidP="00837CD2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lang w:eastAsia="ar-SA"/>
              </w:rPr>
            </w:pPr>
            <w:r w:rsidRPr="00837CD2">
              <w:rPr>
                <w:lang w:eastAsia="ar-SA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A2F" w:rsidRPr="00837CD2" w:rsidRDefault="00BD4A2F" w:rsidP="00837CD2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lang w:eastAsia="ar-SA"/>
              </w:rPr>
            </w:pPr>
            <w:r w:rsidRPr="00837CD2">
              <w:rPr>
                <w:lang w:eastAsia="ar-SA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A2F" w:rsidRPr="00837CD2" w:rsidRDefault="00BD4A2F" w:rsidP="00837CD2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lang w:eastAsia="ar-SA"/>
              </w:rPr>
            </w:pPr>
            <w:r w:rsidRPr="00837CD2">
              <w:rPr>
                <w:lang w:eastAsia="ar-SA"/>
              </w:rPr>
              <w:t>8</w:t>
            </w:r>
          </w:p>
        </w:tc>
      </w:tr>
      <w:tr w:rsidR="00BD4A2F" w:rsidRPr="00837CD2" w:rsidTr="006C2AAA">
        <w:trPr>
          <w:trHeight w:val="240"/>
        </w:trPr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A2F" w:rsidRPr="00837CD2" w:rsidRDefault="00BD4A2F" w:rsidP="00222B10">
            <w:pPr>
              <w:widowControl/>
              <w:suppressAutoHyphens/>
              <w:autoSpaceDE/>
              <w:autoSpaceDN/>
              <w:adjustRightInd/>
              <w:snapToGrid w:val="0"/>
              <w:rPr>
                <w:lang w:val="en-US" w:eastAsia="ar-SA"/>
              </w:rPr>
            </w:pPr>
            <w:r w:rsidRPr="00837CD2">
              <w:rPr>
                <w:lang w:val="en-US" w:eastAsia="ar-SA"/>
              </w:rPr>
              <w:t>Администрация</w:t>
            </w:r>
            <w:r w:rsidRPr="00837CD2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>Каликинского</w:t>
            </w:r>
            <w:r w:rsidRPr="00837CD2">
              <w:rPr>
                <w:lang w:eastAsia="ar-SA"/>
              </w:rPr>
              <w:t xml:space="preserve"> </w:t>
            </w:r>
            <w:r w:rsidRPr="00837CD2">
              <w:rPr>
                <w:lang w:val="en-US" w:eastAsia="ar-SA"/>
              </w:rPr>
              <w:t>сельсовета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A2F" w:rsidRPr="00837CD2" w:rsidRDefault="00BD4A2F" w:rsidP="00837CD2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lang w:val="en-US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A2F" w:rsidRPr="00837CD2" w:rsidRDefault="00BD4A2F" w:rsidP="00837CD2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lang w:val="en-US" w:eastAsia="ar-S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A2F" w:rsidRPr="00837CD2" w:rsidRDefault="00BD4A2F" w:rsidP="00837CD2">
            <w:pPr>
              <w:widowControl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4817.790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A2F" w:rsidRPr="00837CD2" w:rsidRDefault="00BD4A2F" w:rsidP="00837CD2">
            <w:pPr>
              <w:widowControl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4926.200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A2F" w:rsidRPr="00837CD2" w:rsidRDefault="00BD4A2F" w:rsidP="00837CD2">
            <w:pPr>
              <w:widowControl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4583.760</w:t>
            </w:r>
          </w:p>
        </w:tc>
      </w:tr>
      <w:tr w:rsidR="00BD4A2F" w:rsidRPr="00837CD2" w:rsidTr="006C2AAA">
        <w:trPr>
          <w:trHeight w:val="240"/>
        </w:trPr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A2F" w:rsidRPr="00837CD2" w:rsidRDefault="00BD4A2F" w:rsidP="00837CD2">
            <w:pPr>
              <w:widowControl/>
              <w:suppressAutoHyphens/>
              <w:autoSpaceDE/>
              <w:autoSpaceDN/>
              <w:adjustRightInd/>
              <w:snapToGrid w:val="0"/>
              <w:rPr>
                <w:lang w:val="en-US" w:eastAsia="ar-SA"/>
              </w:rPr>
            </w:pPr>
            <w:r w:rsidRPr="00837CD2">
              <w:rPr>
                <w:lang w:val="en-US" w:eastAsia="ar-SA"/>
              </w:rPr>
              <w:t>Общегосударственные</w:t>
            </w:r>
            <w:r w:rsidRPr="00837CD2">
              <w:rPr>
                <w:lang w:eastAsia="ar-SA"/>
              </w:rPr>
              <w:t xml:space="preserve">  </w:t>
            </w:r>
            <w:r w:rsidRPr="00837CD2">
              <w:rPr>
                <w:lang w:val="en-US" w:eastAsia="ar-SA"/>
              </w:rPr>
              <w:t>вопросы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A2F" w:rsidRPr="00837CD2" w:rsidRDefault="00BD4A2F" w:rsidP="00837CD2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lang w:val="en-US" w:eastAsia="ar-SA"/>
              </w:rPr>
            </w:pPr>
            <w:r w:rsidRPr="00837CD2">
              <w:rPr>
                <w:lang w:val="en-US"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A2F" w:rsidRPr="00837CD2" w:rsidRDefault="00BD4A2F" w:rsidP="00837CD2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lang w:val="en-US" w:eastAsia="ar-SA"/>
              </w:rPr>
            </w:pPr>
            <w:r w:rsidRPr="00837CD2">
              <w:rPr>
                <w:lang w:val="en-US" w:eastAsia="ar-SA"/>
              </w:rPr>
              <w:t>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A2F" w:rsidRPr="00556E81" w:rsidRDefault="00BD4A2F" w:rsidP="00837CD2">
            <w:pPr>
              <w:widowControl/>
              <w:autoSpaceDE/>
              <w:autoSpaceDN/>
              <w:adjustRightInd/>
              <w:snapToGrid w:val="0"/>
              <w:jc w:val="center"/>
            </w:pPr>
            <w:r w:rsidRPr="00556E81">
              <w:t>1910,1613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A2F" w:rsidRPr="00556E81" w:rsidRDefault="00BD4A2F" w:rsidP="00837CD2">
            <w:pPr>
              <w:widowControl/>
              <w:autoSpaceDE/>
              <w:autoSpaceDN/>
              <w:adjustRightInd/>
              <w:snapToGrid w:val="0"/>
              <w:jc w:val="center"/>
            </w:pPr>
            <w:r w:rsidRPr="00556E81">
              <w:t>1270,671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A2F" w:rsidRPr="00556E81" w:rsidRDefault="00BD4A2F" w:rsidP="00837CD2">
            <w:pPr>
              <w:widowControl/>
              <w:autoSpaceDE/>
              <w:autoSpaceDN/>
              <w:adjustRightInd/>
              <w:snapToGrid w:val="0"/>
              <w:jc w:val="center"/>
            </w:pPr>
            <w:r w:rsidRPr="00556E81">
              <w:t>1277,515</w:t>
            </w:r>
          </w:p>
        </w:tc>
      </w:tr>
      <w:tr w:rsidR="00BD4A2F" w:rsidRPr="00837CD2" w:rsidTr="006C2AAA">
        <w:trPr>
          <w:trHeight w:val="240"/>
        </w:trPr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A2F" w:rsidRPr="00837CD2" w:rsidRDefault="00BD4A2F" w:rsidP="00837CD2">
            <w:pPr>
              <w:widowControl/>
              <w:suppressAutoHyphens/>
              <w:autoSpaceDE/>
              <w:autoSpaceDN/>
              <w:adjustRightInd/>
              <w:snapToGrid w:val="0"/>
              <w:rPr>
                <w:bCs/>
                <w:iCs/>
                <w:lang w:eastAsia="ar-SA"/>
              </w:rPr>
            </w:pPr>
            <w:r w:rsidRPr="00837CD2">
              <w:rPr>
                <w:bCs/>
                <w:iCs/>
                <w:lang w:eastAsia="ar-SA"/>
              </w:rPr>
              <w:t>Функционирование высшего должностного лица субъекта Российской Федерации  и органа местного самоуправления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A2F" w:rsidRPr="00837CD2" w:rsidRDefault="00BD4A2F" w:rsidP="00837CD2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lang w:val="en-US" w:eastAsia="ar-SA"/>
              </w:rPr>
            </w:pPr>
            <w:r w:rsidRPr="00837CD2">
              <w:rPr>
                <w:lang w:val="en-US"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A2F" w:rsidRPr="00837CD2" w:rsidRDefault="00BD4A2F" w:rsidP="00837CD2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lang w:val="en-US" w:eastAsia="ar-SA"/>
              </w:rPr>
            </w:pPr>
            <w:r w:rsidRPr="00837CD2">
              <w:rPr>
                <w:lang w:val="en-US" w:eastAsia="ar-SA"/>
              </w:rPr>
              <w:t>02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A2F" w:rsidRPr="00837CD2" w:rsidRDefault="00BD4A2F" w:rsidP="00837CD2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Calibri" w:hAnsi="Calibri"/>
                <w:lang w:eastAsia="en-US"/>
              </w:rPr>
            </w:pPr>
            <w:r>
              <w:t>590.0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A2F" w:rsidRPr="00837CD2" w:rsidRDefault="00BD4A2F" w:rsidP="00837CD2">
            <w:pPr>
              <w:widowControl/>
              <w:autoSpaceDE/>
              <w:autoSpaceDN/>
              <w:adjustRightInd/>
              <w:snapToGrid w:val="0"/>
              <w:jc w:val="center"/>
            </w:pPr>
            <w:r>
              <w:t>605.355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A2F" w:rsidRPr="00837CD2" w:rsidRDefault="00BD4A2F" w:rsidP="00837CD2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Calibri" w:hAnsi="Calibri"/>
                <w:lang w:eastAsia="en-US"/>
              </w:rPr>
            </w:pPr>
            <w:r>
              <w:t>447.795</w:t>
            </w:r>
          </w:p>
        </w:tc>
      </w:tr>
      <w:tr w:rsidR="00BD4A2F" w:rsidRPr="00837CD2" w:rsidTr="006C2AAA"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A2F" w:rsidRPr="00837CD2" w:rsidRDefault="00BD4A2F" w:rsidP="00837CD2">
            <w:pPr>
              <w:widowControl/>
              <w:suppressAutoHyphens/>
              <w:autoSpaceDE/>
              <w:autoSpaceDN/>
              <w:adjustRightInd/>
              <w:snapToGrid w:val="0"/>
              <w:rPr>
                <w:bCs/>
                <w:iCs/>
                <w:lang w:eastAsia="ar-SA"/>
              </w:rPr>
            </w:pPr>
            <w:r w:rsidRPr="00837CD2">
              <w:rPr>
                <w:bCs/>
                <w:iCs/>
                <w:lang w:eastAsia="ar-SA"/>
              </w:rPr>
              <w:t>Функционирование Правительства  Российской Федерации высших органов исполнительной власти субъектов Российской Федерации местных администраций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A2F" w:rsidRPr="00837CD2" w:rsidRDefault="00BD4A2F" w:rsidP="00837CD2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lang w:val="en-US" w:eastAsia="ar-SA"/>
              </w:rPr>
            </w:pPr>
            <w:r w:rsidRPr="00837CD2">
              <w:rPr>
                <w:lang w:val="en-US"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A2F" w:rsidRPr="00837CD2" w:rsidRDefault="00BD4A2F" w:rsidP="00837CD2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lang w:val="en-US" w:eastAsia="ar-SA"/>
              </w:rPr>
            </w:pPr>
            <w:r w:rsidRPr="00837CD2">
              <w:rPr>
                <w:lang w:val="en-US" w:eastAsia="ar-SA"/>
              </w:rPr>
              <w:t>04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A2F" w:rsidRPr="00556E81" w:rsidRDefault="00BD4A2F" w:rsidP="00837CD2">
            <w:pPr>
              <w:widowControl/>
              <w:autoSpaceDE/>
              <w:autoSpaceDN/>
              <w:adjustRightInd/>
              <w:snapToGrid w:val="0"/>
              <w:jc w:val="center"/>
            </w:pPr>
            <w:r w:rsidRPr="00556E81">
              <w:t>1528.053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A2F" w:rsidRPr="00556E81" w:rsidRDefault="00BD4A2F" w:rsidP="00837CD2">
            <w:pPr>
              <w:widowControl/>
              <w:autoSpaceDE/>
              <w:autoSpaceDN/>
              <w:adjustRightInd/>
              <w:snapToGrid w:val="0"/>
            </w:pPr>
            <w:r>
              <w:t>1071.483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A2F" w:rsidRPr="00556E81" w:rsidRDefault="00BD4A2F" w:rsidP="00782F30">
            <w:pPr>
              <w:widowControl/>
              <w:autoSpaceDE/>
              <w:autoSpaceDN/>
              <w:adjustRightInd/>
              <w:snapToGrid w:val="0"/>
              <w:jc w:val="center"/>
            </w:pPr>
            <w:r>
              <w:t>1071.483</w:t>
            </w:r>
          </w:p>
        </w:tc>
      </w:tr>
      <w:tr w:rsidR="00BD4A2F" w:rsidRPr="00837CD2" w:rsidTr="006C2AAA"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A2F" w:rsidRPr="00837CD2" w:rsidRDefault="00BD4A2F" w:rsidP="00837CD2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lang w:eastAsia="ar-SA"/>
              </w:rPr>
            </w:pPr>
            <w:r w:rsidRPr="00837CD2">
              <w:rPr>
                <w:lang w:eastAsia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A2F" w:rsidRPr="00837CD2" w:rsidRDefault="00BD4A2F" w:rsidP="00837CD2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lang w:val="en-US" w:eastAsia="ar-SA"/>
              </w:rPr>
            </w:pPr>
            <w:r w:rsidRPr="00837CD2">
              <w:rPr>
                <w:lang w:val="en-US"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A2F" w:rsidRPr="00837CD2" w:rsidRDefault="00BD4A2F" w:rsidP="00837CD2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lang w:val="en-US" w:eastAsia="ar-SA"/>
              </w:rPr>
            </w:pPr>
            <w:r w:rsidRPr="00837CD2">
              <w:rPr>
                <w:lang w:val="en-US" w:eastAsia="ar-SA"/>
              </w:rPr>
              <w:t>06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A2F" w:rsidRPr="00837CD2" w:rsidRDefault="00BD4A2F" w:rsidP="00837CD2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lang w:eastAsia="ar-SA"/>
              </w:rPr>
              <w:t>26.0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A2F" w:rsidRPr="00837CD2" w:rsidRDefault="00BD4A2F" w:rsidP="00837CD2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lang w:eastAsia="ar-SA"/>
              </w:rPr>
              <w:t>26.0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A2F" w:rsidRPr="00837CD2" w:rsidRDefault="00BD4A2F" w:rsidP="00837CD2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lang w:eastAsia="ar-SA"/>
              </w:rPr>
              <w:t>26.0</w:t>
            </w:r>
          </w:p>
        </w:tc>
      </w:tr>
      <w:tr w:rsidR="00BD4A2F" w:rsidRPr="00837CD2" w:rsidTr="00F222FE">
        <w:trPr>
          <w:trHeight w:val="168"/>
        </w:trPr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A2F" w:rsidRPr="00F222FE" w:rsidRDefault="00BD4A2F" w:rsidP="00837CD2">
            <w:pPr>
              <w:widowControl/>
              <w:suppressAutoHyphens/>
              <w:autoSpaceDE/>
              <w:autoSpaceDN/>
              <w:adjustRightInd/>
              <w:snapToGrid w:val="0"/>
              <w:rPr>
                <w:lang w:eastAsia="ar-SA"/>
              </w:rPr>
            </w:pPr>
            <w:r w:rsidRPr="00F222FE">
              <w:rPr>
                <w:lang w:eastAsia="ar-SA"/>
              </w:rPr>
              <w:t>Резервные фонды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A2F" w:rsidRPr="00837CD2" w:rsidRDefault="00BD4A2F" w:rsidP="00837CD2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lang w:val="en-US" w:eastAsia="ar-SA"/>
              </w:rPr>
            </w:pPr>
            <w:r w:rsidRPr="00837CD2">
              <w:rPr>
                <w:lang w:val="en-US"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A2F" w:rsidRPr="00BA49E8" w:rsidRDefault="00BD4A2F" w:rsidP="00837CD2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A2F" w:rsidRPr="00837CD2" w:rsidRDefault="00BD4A2F" w:rsidP="00837CD2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lang w:eastAsia="en-US"/>
              </w:rPr>
            </w:pPr>
            <w:r w:rsidRPr="00837CD2">
              <w:rPr>
                <w:lang w:eastAsia="ar-SA"/>
              </w:rPr>
              <w:t>1</w:t>
            </w:r>
            <w:r w:rsidRPr="00837CD2">
              <w:rPr>
                <w:lang w:val="en-US" w:eastAsia="ar-SA"/>
              </w:rPr>
              <w:t>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A2F" w:rsidRPr="00837CD2" w:rsidRDefault="00BD4A2F" w:rsidP="00837CD2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lang w:eastAsia="en-US"/>
              </w:rPr>
            </w:pPr>
            <w:r w:rsidRPr="00837CD2">
              <w:rPr>
                <w:lang w:eastAsia="ar-SA"/>
              </w:rPr>
              <w:t>1</w:t>
            </w:r>
            <w:r w:rsidRPr="00837CD2">
              <w:rPr>
                <w:lang w:val="en-US" w:eastAsia="ar-SA"/>
              </w:rPr>
              <w:t>.0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A2F" w:rsidRPr="00837CD2" w:rsidRDefault="00BD4A2F" w:rsidP="00837CD2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837CD2">
              <w:rPr>
                <w:lang w:eastAsia="ar-SA"/>
              </w:rPr>
              <w:t>1</w:t>
            </w:r>
            <w:r w:rsidRPr="00837CD2">
              <w:rPr>
                <w:lang w:val="en-US" w:eastAsia="ar-SA"/>
              </w:rPr>
              <w:t>.0</w:t>
            </w:r>
          </w:p>
        </w:tc>
      </w:tr>
      <w:tr w:rsidR="00BD4A2F" w:rsidRPr="00837CD2" w:rsidTr="00F222FE">
        <w:trPr>
          <w:trHeight w:val="168"/>
        </w:trPr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A2F" w:rsidRPr="00F222FE" w:rsidRDefault="00BD4A2F" w:rsidP="00837CD2">
            <w:pPr>
              <w:widowControl/>
              <w:suppressAutoHyphens/>
              <w:autoSpaceDE/>
              <w:autoSpaceDN/>
              <w:adjustRightInd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Создание и использование средств резервного фонда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A2F" w:rsidRPr="00BA49E8" w:rsidRDefault="00BD4A2F" w:rsidP="00837CD2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A2F" w:rsidRPr="00BA49E8" w:rsidRDefault="00BD4A2F" w:rsidP="00837CD2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A2F" w:rsidRPr="00837CD2" w:rsidRDefault="00BD4A2F" w:rsidP="00837CD2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A2F" w:rsidRPr="00837CD2" w:rsidRDefault="00BD4A2F" w:rsidP="00837CD2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1.0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A2F" w:rsidRPr="00837CD2" w:rsidRDefault="00BD4A2F" w:rsidP="00837CD2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1.0</w:t>
            </w:r>
          </w:p>
        </w:tc>
      </w:tr>
      <w:tr w:rsidR="00BD4A2F" w:rsidRPr="00837CD2" w:rsidTr="006C2AAA">
        <w:trPr>
          <w:trHeight w:val="70"/>
        </w:trPr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A2F" w:rsidRPr="00837CD2" w:rsidRDefault="00BD4A2F" w:rsidP="00837CD2">
            <w:pPr>
              <w:widowControl/>
              <w:suppressAutoHyphens/>
              <w:autoSpaceDE/>
              <w:autoSpaceDN/>
              <w:adjustRightInd/>
              <w:snapToGrid w:val="0"/>
              <w:rPr>
                <w:lang w:val="en-US" w:eastAsia="ar-SA"/>
              </w:rPr>
            </w:pPr>
            <w:r w:rsidRPr="00837CD2">
              <w:rPr>
                <w:lang w:val="en-US" w:eastAsia="ar-SA"/>
              </w:rPr>
              <w:t>Национальная</w:t>
            </w:r>
            <w:r w:rsidRPr="00837CD2">
              <w:rPr>
                <w:lang w:eastAsia="ar-SA"/>
              </w:rPr>
              <w:t xml:space="preserve"> </w:t>
            </w:r>
            <w:r w:rsidRPr="00837CD2">
              <w:rPr>
                <w:lang w:val="en-US" w:eastAsia="ar-SA"/>
              </w:rPr>
              <w:t>оборона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A2F" w:rsidRPr="00837CD2" w:rsidRDefault="00BD4A2F" w:rsidP="00837CD2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lang w:val="en-US" w:eastAsia="ar-SA"/>
              </w:rPr>
            </w:pPr>
            <w:r w:rsidRPr="00837CD2">
              <w:rPr>
                <w:lang w:val="en-US" w:eastAsia="ar-SA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A2F" w:rsidRPr="00837CD2" w:rsidRDefault="00BD4A2F" w:rsidP="00837CD2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lang w:val="en-US" w:eastAsia="ar-SA"/>
              </w:rPr>
            </w:pPr>
            <w:r w:rsidRPr="00837CD2">
              <w:rPr>
                <w:lang w:val="en-US" w:eastAsia="ar-SA"/>
              </w:rPr>
              <w:t>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A2F" w:rsidRPr="00837CD2" w:rsidRDefault="00BD4A2F" w:rsidP="00837CD2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105.46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A2F" w:rsidRPr="00837CD2" w:rsidRDefault="00BD4A2F" w:rsidP="00837CD2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lang w:val="en-US" w:eastAsia="ar-SA"/>
              </w:rPr>
            </w:pPr>
            <w:r>
              <w:rPr>
                <w:lang w:eastAsia="ar-SA"/>
              </w:rPr>
              <w:t>109.0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A2F" w:rsidRPr="00837CD2" w:rsidRDefault="00BD4A2F" w:rsidP="00837CD2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18"/>
                <w:szCs w:val="18"/>
                <w:lang w:val="en-US" w:eastAsia="ar-SA"/>
              </w:rPr>
            </w:pPr>
            <w:r>
              <w:rPr>
                <w:sz w:val="18"/>
                <w:szCs w:val="18"/>
                <w:lang w:eastAsia="ar-SA"/>
              </w:rPr>
              <w:t>112.835</w:t>
            </w:r>
          </w:p>
        </w:tc>
      </w:tr>
      <w:tr w:rsidR="00BD4A2F" w:rsidRPr="00837CD2" w:rsidTr="006C2AAA">
        <w:trPr>
          <w:trHeight w:val="70"/>
        </w:trPr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A2F" w:rsidRPr="00837CD2" w:rsidRDefault="00BD4A2F" w:rsidP="00837CD2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lang w:val="en-US" w:eastAsia="ar-SA"/>
              </w:rPr>
            </w:pPr>
            <w:r w:rsidRPr="00837CD2">
              <w:rPr>
                <w:lang w:val="en-US" w:eastAsia="ar-SA"/>
              </w:rPr>
              <w:t>Мобилизационная и вневойсковая</w:t>
            </w:r>
            <w:r w:rsidRPr="00837CD2">
              <w:rPr>
                <w:lang w:eastAsia="ar-SA"/>
              </w:rPr>
              <w:t xml:space="preserve"> </w:t>
            </w:r>
            <w:r w:rsidRPr="00837CD2">
              <w:rPr>
                <w:lang w:val="en-US" w:eastAsia="ar-SA"/>
              </w:rPr>
              <w:t>подготовка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A2F" w:rsidRPr="00837CD2" w:rsidRDefault="00BD4A2F" w:rsidP="00837CD2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lang w:val="en-US" w:eastAsia="ar-SA"/>
              </w:rPr>
            </w:pPr>
            <w:r w:rsidRPr="00837CD2">
              <w:rPr>
                <w:lang w:val="en-US" w:eastAsia="ar-SA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A2F" w:rsidRPr="00837CD2" w:rsidRDefault="00BD4A2F" w:rsidP="00837CD2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lang w:val="en-US" w:eastAsia="ar-SA"/>
              </w:rPr>
            </w:pPr>
            <w:r w:rsidRPr="00837CD2">
              <w:rPr>
                <w:lang w:val="en-US" w:eastAsia="ar-SA"/>
              </w:rPr>
              <w:t>03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A2F" w:rsidRPr="00837CD2" w:rsidRDefault="00BD4A2F" w:rsidP="00837CD2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105.46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A2F" w:rsidRPr="00837CD2" w:rsidRDefault="00BD4A2F" w:rsidP="00837CD2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lang w:val="en-US" w:eastAsia="ar-SA"/>
              </w:rPr>
            </w:pPr>
            <w:r>
              <w:rPr>
                <w:lang w:eastAsia="ar-SA"/>
              </w:rPr>
              <w:t>109.0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A2F" w:rsidRPr="00837CD2" w:rsidRDefault="00BD4A2F" w:rsidP="00837CD2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18"/>
                <w:szCs w:val="18"/>
                <w:lang w:val="en-US" w:eastAsia="ar-SA"/>
              </w:rPr>
            </w:pPr>
            <w:r>
              <w:rPr>
                <w:sz w:val="18"/>
                <w:szCs w:val="18"/>
                <w:lang w:eastAsia="ar-SA"/>
              </w:rPr>
              <w:t>112.835</w:t>
            </w:r>
          </w:p>
        </w:tc>
      </w:tr>
      <w:tr w:rsidR="00BD4A2F" w:rsidRPr="00837CD2" w:rsidTr="006C2AAA">
        <w:trPr>
          <w:trHeight w:val="392"/>
        </w:trPr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A2F" w:rsidRPr="00837CD2" w:rsidRDefault="00BD4A2F" w:rsidP="00837CD2">
            <w:pPr>
              <w:widowControl/>
              <w:suppressAutoHyphens/>
              <w:autoSpaceDE/>
              <w:autoSpaceDN/>
              <w:adjustRightInd/>
              <w:snapToGrid w:val="0"/>
              <w:rPr>
                <w:lang w:eastAsia="ar-SA"/>
              </w:rPr>
            </w:pPr>
            <w:r w:rsidRPr="00837CD2">
              <w:rPr>
                <w:lang w:eastAsia="ar-SA"/>
              </w:rPr>
              <w:t>Национальная безопасность  и правоохранительная деятельность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A2F" w:rsidRPr="00837CD2" w:rsidRDefault="00BD4A2F" w:rsidP="00837CD2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bCs/>
                <w:lang w:val="en-US" w:eastAsia="ar-SA"/>
              </w:rPr>
            </w:pPr>
            <w:r w:rsidRPr="00837CD2">
              <w:rPr>
                <w:bCs/>
                <w:lang w:val="en-US" w:eastAsia="ar-SA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A2F" w:rsidRPr="00837CD2" w:rsidRDefault="00BD4A2F" w:rsidP="00837CD2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bCs/>
                <w:lang w:val="en-US" w:eastAsia="ar-SA"/>
              </w:rPr>
            </w:pPr>
            <w:r w:rsidRPr="00837CD2">
              <w:rPr>
                <w:bCs/>
                <w:lang w:val="en-US" w:eastAsia="ar-SA"/>
              </w:rPr>
              <w:t>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A2F" w:rsidRPr="00837CD2" w:rsidRDefault="00BD4A2F" w:rsidP="00837CD2">
            <w:pPr>
              <w:widowControl/>
              <w:autoSpaceDE/>
              <w:autoSpaceDN/>
              <w:adjustRightInd/>
              <w:snapToGrid w:val="0"/>
              <w:jc w:val="center"/>
            </w:pPr>
            <w:r>
              <w:t>385.0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A2F" w:rsidRPr="00837CD2" w:rsidRDefault="00BD4A2F" w:rsidP="00837CD2">
            <w:pPr>
              <w:widowControl/>
              <w:autoSpaceDE/>
              <w:autoSpaceDN/>
              <w:adjustRightInd/>
              <w:snapToGrid w:val="0"/>
              <w:jc w:val="center"/>
            </w:pPr>
            <w:r>
              <w:t>348.925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A2F" w:rsidRPr="00837CD2" w:rsidRDefault="00BD4A2F" w:rsidP="00837CD2">
            <w:pPr>
              <w:widowControl/>
              <w:autoSpaceDE/>
              <w:autoSpaceDN/>
              <w:adjustRightInd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385.0</w:t>
            </w:r>
          </w:p>
        </w:tc>
      </w:tr>
      <w:tr w:rsidR="00BD4A2F" w:rsidRPr="00837CD2" w:rsidTr="006C2AAA"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A2F" w:rsidRPr="00837CD2" w:rsidRDefault="00BD4A2F" w:rsidP="00837CD2">
            <w:pPr>
              <w:widowControl/>
              <w:suppressAutoHyphens/>
              <w:autoSpaceDE/>
              <w:autoSpaceDN/>
              <w:adjustRightInd/>
              <w:snapToGrid w:val="0"/>
              <w:rPr>
                <w:lang w:val="en-US" w:eastAsia="ar-SA"/>
              </w:rPr>
            </w:pPr>
            <w:r w:rsidRPr="00837CD2">
              <w:rPr>
                <w:lang w:val="en-US" w:eastAsia="ar-SA"/>
              </w:rPr>
              <w:t>Обеспечение</w:t>
            </w:r>
            <w:r w:rsidRPr="00837CD2">
              <w:rPr>
                <w:lang w:eastAsia="ar-SA"/>
              </w:rPr>
              <w:t xml:space="preserve"> </w:t>
            </w:r>
            <w:r w:rsidRPr="00837CD2">
              <w:rPr>
                <w:lang w:val="en-US" w:eastAsia="ar-SA"/>
              </w:rPr>
              <w:t>пожарной</w:t>
            </w:r>
            <w:r w:rsidRPr="00837CD2">
              <w:rPr>
                <w:lang w:eastAsia="ar-SA"/>
              </w:rPr>
              <w:t xml:space="preserve"> </w:t>
            </w:r>
            <w:r w:rsidRPr="00837CD2">
              <w:rPr>
                <w:lang w:val="en-US" w:eastAsia="ar-SA"/>
              </w:rPr>
              <w:t>безопасности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A2F" w:rsidRPr="00837CD2" w:rsidRDefault="00BD4A2F" w:rsidP="00837CD2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bCs/>
                <w:lang w:val="en-US" w:eastAsia="ar-SA"/>
              </w:rPr>
            </w:pPr>
            <w:r w:rsidRPr="00837CD2">
              <w:rPr>
                <w:bCs/>
                <w:lang w:val="en-US" w:eastAsia="ar-SA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A2F" w:rsidRPr="00837CD2" w:rsidRDefault="00BD4A2F" w:rsidP="00837CD2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bCs/>
                <w:lang w:val="en-US" w:eastAsia="ar-SA"/>
              </w:rPr>
            </w:pPr>
            <w:r w:rsidRPr="00837CD2">
              <w:rPr>
                <w:bCs/>
                <w:lang w:val="en-US" w:eastAsia="ar-SA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A2F" w:rsidRPr="00837CD2" w:rsidRDefault="00BD4A2F" w:rsidP="00837CD2">
            <w:pPr>
              <w:widowControl/>
              <w:autoSpaceDE/>
              <w:autoSpaceDN/>
              <w:adjustRightInd/>
              <w:snapToGrid w:val="0"/>
              <w:jc w:val="center"/>
            </w:pPr>
            <w:r>
              <w:t>380.0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A2F" w:rsidRPr="00837CD2" w:rsidRDefault="00BD4A2F" w:rsidP="00837CD2">
            <w:pPr>
              <w:widowControl/>
              <w:autoSpaceDE/>
              <w:autoSpaceDN/>
              <w:adjustRightInd/>
              <w:snapToGrid w:val="0"/>
              <w:jc w:val="center"/>
            </w:pPr>
            <w:r>
              <w:t>343.925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A2F" w:rsidRPr="00837CD2" w:rsidRDefault="00BD4A2F" w:rsidP="00837CD2">
            <w:pPr>
              <w:widowControl/>
              <w:autoSpaceDE/>
              <w:autoSpaceDN/>
              <w:adjustRightInd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380.0</w:t>
            </w:r>
          </w:p>
        </w:tc>
      </w:tr>
      <w:tr w:rsidR="00BD4A2F" w:rsidRPr="00837CD2" w:rsidTr="006C2AAA"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A2F" w:rsidRPr="00837CD2" w:rsidRDefault="00BD4A2F" w:rsidP="00837CD2">
            <w:pPr>
              <w:widowControl/>
              <w:suppressAutoHyphens/>
              <w:autoSpaceDE/>
              <w:autoSpaceDN/>
              <w:adjustRightInd/>
              <w:snapToGrid w:val="0"/>
              <w:rPr>
                <w:lang w:eastAsia="ar-SA"/>
              </w:rPr>
            </w:pPr>
            <w:r w:rsidRPr="00837CD2">
              <w:rPr>
                <w:lang w:eastAsia="ar-SA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A2F" w:rsidRPr="00837CD2" w:rsidRDefault="00BD4A2F" w:rsidP="00837CD2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lang w:val="en-US" w:eastAsia="ar-SA"/>
              </w:rPr>
            </w:pPr>
            <w:r w:rsidRPr="00837CD2">
              <w:rPr>
                <w:lang w:val="en-US" w:eastAsia="ar-SA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A2F" w:rsidRPr="00837CD2" w:rsidRDefault="00BD4A2F" w:rsidP="00837CD2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lang w:val="en-US" w:eastAsia="ar-SA"/>
              </w:rPr>
            </w:pPr>
            <w:r w:rsidRPr="00837CD2">
              <w:rPr>
                <w:lang w:val="en-US" w:eastAsia="ar-SA"/>
              </w:rPr>
              <w:t>14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A2F" w:rsidRPr="00837CD2" w:rsidRDefault="00BD4A2F" w:rsidP="00837CD2">
            <w:pPr>
              <w:widowControl/>
              <w:autoSpaceDE/>
              <w:autoSpaceDN/>
              <w:adjustRightInd/>
              <w:snapToGrid w:val="0"/>
              <w:jc w:val="center"/>
            </w:pPr>
            <w:r>
              <w:t>5.0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A2F" w:rsidRPr="00837CD2" w:rsidRDefault="00BD4A2F" w:rsidP="00837CD2">
            <w:pPr>
              <w:widowControl/>
              <w:autoSpaceDE/>
              <w:autoSpaceDN/>
              <w:adjustRightInd/>
              <w:snapToGrid w:val="0"/>
              <w:jc w:val="center"/>
            </w:pPr>
            <w:r>
              <w:t>5.0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A2F" w:rsidRPr="00837CD2" w:rsidRDefault="00BD4A2F" w:rsidP="00837CD2">
            <w:pPr>
              <w:widowControl/>
              <w:autoSpaceDE/>
              <w:autoSpaceDN/>
              <w:adjustRightInd/>
              <w:snapToGrid w:val="0"/>
              <w:jc w:val="center"/>
            </w:pPr>
            <w:r>
              <w:t>5.0</w:t>
            </w:r>
          </w:p>
        </w:tc>
      </w:tr>
      <w:tr w:rsidR="00BD4A2F" w:rsidRPr="00837CD2" w:rsidTr="006C2AAA">
        <w:trPr>
          <w:trHeight w:val="212"/>
        </w:trPr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A2F" w:rsidRPr="00837CD2" w:rsidRDefault="00BD4A2F" w:rsidP="00837CD2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lang w:val="en-US" w:eastAsia="ar-SA"/>
              </w:rPr>
            </w:pPr>
            <w:r w:rsidRPr="00837CD2">
              <w:rPr>
                <w:lang w:val="en-US" w:eastAsia="ar-SA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A2F" w:rsidRPr="00837CD2" w:rsidRDefault="00BD4A2F" w:rsidP="00837CD2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lang w:val="en-US" w:eastAsia="ar-SA"/>
              </w:rPr>
            </w:pPr>
            <w:r w:rsidRPr="00837CD2">
              <w:rPr>
                <w:lang w:val="en-US"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A2F" w:rsidRPr="00837CD2" w:rsidRDefault="00BD4A2F" w:rsidP="00837CD2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bCs/>
                <w:lang w:val="en-US" w:eastAsia="ar-SA"/>
              </w:rPr>
            </w:pPr>
            <w:r w:rsidRPr="00837CD2">
              <w:rPr>
                <w:bCs/>
                <w:lang w:val="en-US" w:eastAsia="ar-SA"/>
              </w:rPr>
              <w:t>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A2F" w:rsidRPr="00837CD2" w:rsidRDefault="00BD4A2F" w:rsidP="00837CD2">
            <w:pPr>
              <w:widowControl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754.506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A2F" w:rsidRPr="00837CD2" w:rsidRDefault="00BD4A2F" w:rsidP="00837CD2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lang w:eastAsia="en-US"/>
              </w:rPr>
            </w:pPr>
            <w:r>
              <w:rPr>
                <w:bCs/>
                <w:color w:val="000000"/>
              </w:rPr>
              <w:t>1123.786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A2F" w:rsidRPr="00837CD2" w:rsidRDefault="00BD4A2F" w:rsidP="00837CD2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Calibri" w:hAnsi="Calibri"/>
                <w:lang w:eastAsia="en-US"/>
              </w:rPr>
            </w:pPr>
            <w:r>
              <w:rPr>
                <w:bCs/>
                <w:color w:val="000000"/>
              </w:rPr>
              <w:t>787.096</w:t>
            </w:r>
          </w:p>
        </w:tc>
      </w:tr>
      <w:tr w:rsidR="00BD4A2F" w:rsidRPr="00837CD2" w:rsidTr="006C2AAA">
        <w:trPr>
          <w:trHeight w:val="212"/>
        </w:trPr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A2F" w:rsidRPr="00837CD2" w:rsidRDefault="00BD4A2F" w:rsidP="00837CD2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bCs/>
                <w:iCs/>
                <w:lang w:val="en-US" w:eastAsia="ar-SA"/>
              </w:rPr>
            </w:pPr>
            <w:r w:rsidRPr="00837CD2">
              <w:rPr>
                <w:bCs/>
                <w:iCs/>
                <w:lang w:val="en-US" w:eastAsia="ar-SA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A2F" w:rsidRPr="00837CD2" w:rsidRDefault="00BD4A2F" w:rsidP="00837CD2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bCs/>
                <w:iCs/>
                <w:lang w:val="en-US" w:eastAsia="ar-SA"/>
              </w:rPr>
            </w:pPr>
            <w:r w:rsidRPr="00837CD2">
              <w:rPr>
                <w:bCs/>
                <w:iCs/>
                <w:lang w:val="en-US"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A2F" w:rsidRPr="00837CD2" w:rsidRDefault="00BD4A2F" w:rsidP="00837CD2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bCs/>
                <w:iCs/>
                <w:lang w:val="en-US" w:eastAsia="ar-SA"/>
              </w:rPr>
            </w:pPr>
            <w:r w:rsidRPr="00837CD2">
              <w:rPr>
                <w:bCs/>
                <w:iCs/>
                <w:lang w:val="en-US" w:eastAsia="ar-SA"/>
              </w:rPr>
              <w:t>09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A2F" w:rsidRPr="00837CD2" w:rsidRDefault="00BD4A2F" w:rsidP="00837CD2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712.93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A2F" w:rsidRPr="00837CD2" w:rsidRDefault="00BD4A2F" w:rsidP="00837CD2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730.11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A2F" w:rsidRPr="00837CD2" w:rsidRDefault="00BD4A2F" w:rsidP="00837CD2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745.52</w:t>
            </w:r>
          </w:p>
        </w:tc>
      </w:tr>
      <w:tr w:rsidR="00BD4A2F" w:rsidRPr="00837CD2" w:rsidTr="006C2AAA">
        <w:trPr>
          <w:trHeight w:val="212"/>
        </w:trPr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A2F" w:rsidRPr="00837CD2" w:rsidRDefault="00BD4A2F" w:rsidP="00837CD2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bCs/>
                <w:lang w:eastAsia="ar-SA"/>
              </w:rPr>
            </w:pPr>
            <w:r w:rsidRPr="00837CD2">
              <w:rPr>
                <w:bCs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A2F" w:rsidRPr="00837CD2" w:rsidRDefault="00BD4A2F" w:rsidP="00837CD2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bCs/>
                <w:iCs/>
                <w:lang w:val="en-US" w:eastAsia="ar-SA"/>
              </w:rPr>
            </w:pPr>
            <w:r w:rsidRPr="00837CD2">
              <w:rPr>
                <w:bCs/>
                <w:iCs/>
                <w:lang w:val="en-US"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A2F" w:rsidRPr="00837CD2" w:rsidRDefault="00BD4A2F" w:rsidP="00837CD2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bCs/>
                <w:iCs/>
                <w:lang w:val="en-US" w:eastAsia="ar-SA"/>
              </w:rPr>
            </w:pPr>
            <w:r w:rsidRPr="00837CD2">
              <w:rPr>
                <w:bCs/>
                <w:iCs/>
                <w:lang w:val="en-US" w:eastAsia="ar-SA"/>
              </w:rPr>
              <w:t>12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A2F" w:rsidRPr="00837CD2" w:rsidRDefault="00BD4A2F" w:rsidP="00837CD2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t>41.576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A2F" w:rsidRPr="00837CD2" w:rsidRDefault="00BD4A2F" w:rsidP="00837CD2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t>393.676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A2F" w:rsidRPr="00837CD2" w:rsidRDefault="00BD4A2F" w:rsidP="00837CD2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t>41.576</w:t>
            </w:r>
          </w:p>
        </w:tc>
      </w:tr>
      <w:tr w:rsidR="00BD4A2F" w:rsidRPr="00837CD2" w:rsidTr="006C2AAA"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A2F" w:rsidRPr="00837CD2" w:rsidRDefault="00BD4A2F" w:rsidP="00837CD2">
            <w:pPr>
              <w:widowControl/>
              <w:suppressAutoHyphens/>
              <w:autoSpaceDE/>
              <w:autoSpaceDN/>
              <w:adjustRightInd/>
              <w:snapToGrid w:val="0"/>
              <w:rPr>
                <w:bCs/>
                <w:lang w:val="en-US" w:eastAsia="ar-SA"/>
              </w:rPr>
            </w:pPr>
            <w:r w:rsidRPr="00837CD2">
              <w:rPr>
                <w:bCs/>
                <w:lang w:val="en-US" w:eastAsia="ar-SA"/>
              </w:rPr>
              <w:t>Жилищно-коммунальное</w:t>
            </w:r>
            <w:r w:rsidRPr="00837CD2">
              <w:rPr>
                <w:bCs/>
                <w:lang w:eastAsia="ar-SA"/>
              </w:rPr>
              <w:t xml:space="preserve"> </w:t>
            </w:r>
            <w:r w:rsidRPr="00837CD2">
              <w:rPr>
                <w:bCs/>
                <w:lang w:val="en-US" w:eastAsia="ar-SA"/>
              </w:rPr>
              <w:t>хозяйство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A2F" w:rsidRPr="00837CD2" w:rsidRDefault="00BD4A2F" w:rsidP="00837CD2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bCs/>
                <w:iCs/>
                <w:lang w:val="en-US" w:eastAsia="ar-SA"/>
              </w:rPr>
            </w:pPr>
            <w:r w:rsidRPr="00837CD2">
              <w:rPr>
                <w:bCs/>
                <w:iCs/>
                <w:lang w:val="en-US"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A2F" w:rsidRPr="00837CD2" w:rsidRDefault="00BD4A2F" w:rsidP="00837CD2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bCs/>
                <w:iCs/>
                <w:lang w:val="en-US" w:eastAsia="ar-SA"/>
              </w:rPr>
            </w:pPr>
            <w:r w:rsidRPr="00837CD2">
              <w:rPr>
                <w:bCs/>
                <w:iCs/>
                <w:lang w:val="en-US" w:eastAsia="ar-SA"/>
              </w:rPr>
              <w:t>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A2F" w:rsidRPr="00837CD2" w:rsidRDefault="00BD4A2F" w:rsidP="00837CD2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bCs/>
                <w:iCs/>
                <w:lang w:eastAsia="ar-SA"/>
              </w:rPr>
            </w:pPr>
            <w:r>
              <w:rPr>
                <w:bCs/>
                <w:iCs/>
                <w:lang w:eastAsia="ar-SA"/>
              </w:rPr>
              <w:t>57.0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A2F" w:rsidRPr="00837CD2" w:rsidRDefault="00BD4A2F" w:rsidP="00837CD2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bCs/>
                <w:iCs/>
                <w:lang w:eastAsia="ar-SA"/>
              </w:rPr>
            </w:pPr>
            <w:r>
              <w:rPr>
                <w:bCs/>
                <w:iCs/>
                <w:lang w:eastAsia="ar-SA"/>
              </w:rPr>
              <w:t>57.0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A2F" w:rsidRPr="00837CD2" w:rsidRDefault="00BD4A2F" w:rsidP="00837CD2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bCs/>
                <w:iCs/>
                <w:lang w:eastAsia="ar-SA"/>
              </w:rPr>
            </w:pPr>
            <w:r>
              <w:rPr>
                <w:bCs/>
                <w:iCs/>
                <w:lang w:eastAsia="ar-SA"/>
              </w:rPr>
              <w:t>57.0</w:t>
            </w:r>
          </w:p>
        </w:tc>
      </w:tr>
      <w:tr w:rsidR="00BD4A2F" w:rsidRPr="00837CD2" w:rsidTr="006C2AAA"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A2F" w:rsidRPr="00837CD2" w:rsidRDefault="00BD4A2F" w:rsidP="00837CD2">
            <w:pPr>
              <w:widowControl/>
              <w:suppressAutoHyphens/>
              <w:autoSpaceDE/>
              <w:autoSpaceDN/>
              <w:adjustRightInd/>
              <w:snapToGrid w:val="0"/>
              <w:rPr>
                <w:bCs/>
                <w:lang w:val="en-US" w:eastAsia="ar-SA"/>
              </w:rPr>
            </w:pPr>
            <w:r w:rsidRPr="00837CD2">
              <w:rPr>
                <w:bCs/>
                <w:lang w:val="en-US" w:eastAsia="ar-SA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A2F" w:rsidRPr="00837CD2" w:rsidRDefault="00BD4A2F" w:rsidP="00837CD2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bCs/>
                <w:iCs/>
                <w:lang w:val="en-US" w:eastAsia="ar-SA"/>
              </w:rPr>
            </w:pPr>
            <w:r w:rsidRPr="00837CD2">
              <w:rPr>
                <w:bCs/>
                <w:iCs/>
                <w:lang w:val="en-US"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A2F" w:rsidRPr="00837CD2" w:rsidRDefault="00BD4A2F" w:rsidP="00837CD2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bCs/>
                <w:iCs/>
                <w:lang w:val="en-US" w:eastAsia="ar-SA"/>
              </w:rPr>
            </w:pPr>
            <w:r w:rsidRPr="00837CD2">
              <w:rPr>
                <w:bCs/>
                <w:iCs/>
                <w:lang w:val="en-US" w:eastAsia="ar-SA"/>
              </w:rPr>
              <w:t>03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A2F" w:rsidRPr="00837CD2" w:rsidRDefault="00BD4A2F" w:rsidP="001C6244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bCs/>
                <w:iCs/>
                <w:lang w:eastAsia="ar-SA"/>
              </w:rPr>
            </w:pPr>
            <w:r>
              <w:rPr>
                <w:bCs/>
                <w:iCs/>
                <w:lang w:eastAsia="ar-SA"/>
              </w:rPr>
              <w:t>57.0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A2F" w:rsidRPr="00837CD2" w:rsidRDefault="00BD4A2F" w:rsidP="001C6244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bCs/>
                <w:iCs/>
                <w:lang w:eastAsia="ar-SA"/>
              </w:rPr>
            </w:pPr>
            <w:r>
              <w:rPr>
                <w:bCs/>
                <w:iCs/>
                <w:lang w:eastAsia="ar-SA"/>
              </w:rPr>
              <w:t>57.0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A2F" w:rsidRPr="00837CD2" w:rsidRDefault="00BD4A2F" w:rsidP="001C6244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bCs/>
                <w:iCs/>
                <w:lang w:eastAsia="ar-SA"/>
              </w:rPr>
            </w:pPr>
            <w:r>
              <w:rPr>
                <w:bCs/>
                <w:iCs/>
                <w:lang w:eastAsia="ar-SA"/>
              </w:rPr>
              <w:t>57.0</w:t>
            </w:r>
          </w:p>
        </w:tc>
      </w:tr>
      <w:tr w:rsidR="00BD4A2F" w:rsidRPr="00837CD2" w:rsidTr="006C2AAA"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A2F" w:rsidRPr="00837CD2" w:rsidRDefault="00BD4A2F" w:rsidP="00837CD2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lang w:val="en-US" w:eastAsia="ar-SA"/>
              </w:rPr>
            </w:pPr>
            <w:r w:rsidRPr="00837CD2">
              <w:rPr>
                <w:lang w:val="en-US" w:eastAsia="ar-SA"/>
              </w:rPr>
              <w:t>Образование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A2F" w:rsidRPr="00837CD2" w:rsidRDefault="00BD4A2F" w:rsidP="00837CD2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bCs/>
                <w:iCs/>
                <w:lang w:val="en-US" w:eastAsia="ar-SA"/>
              </w:rPr>
            </w:pPr>
            <w:r w:rsidRPr="00837CD2">
              <w:rPr>
                <w:bCs/>
                <w:iCs/>
                <w:lang w:val="en-US" w:eastAsia="ar-SA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A2F" w:rsidRPr="00837CD2" w:rsidRDefault="00BD4A2F" w:rsidP="00837CD2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bCs/>
                <w:iCs/>
                <w:lang w:val="en-US" w:eastAsia="ar-SA"/>
              </w:rPr>
            </w:pPr>
            <w:r w:rsidRPr="00837CD2">
              <w:rPr>
                <w:bCs/>
                <w:iCs/>
                <w:lang w:val="en-US" w:eastAsia="ar-SA"/>
              </w:rPr>
              <w:t>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A2F" w:rsidRPr="00A043D1" w:rsidRDefault="00BD4A2F" w:rsidP="00837CD2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043D1">
              <w:rPr>
                <w:bCs/>
                <w:iCs/>
                <w:lang w:eastAsia="ar-SA"/>
              </w:rPr>
              <w:t>0.364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A2F" w:rsidRPr="00837CD2" w:rsidRDefault="00BD4A2F" w:rsidP="00A043D1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bCs/>
                <w:iCs/>
                <w:lang w:eastAsia="ar-SA"/>
              </w:rPr>
              <w:t>0.364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A2F" w:rsidRPr="00837CD2" w:rsidRDefault="00BD4A2F" w:rsidP="00837CD2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bCs/>
                <w:iCs/>
                <w:lang w:eastAsia="ar-SA"/>
              </w:rPr>
              <w:t>0.364</w:t>
            </w:r>
          </w:p>
        </w:tc>
      </w:tr>
      <w:tr w:rsidR="00BD4A2F" w:rsidRPr="00837CD2" w:rsidTr="006C2AAA"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A2F" w:rsidRPr="00837CD2" w:rsidRDefault="00BD4A2F" w:rsidP="00837CD2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lang w:val="en-US" w:eastAsia="ar-SA"/>
              </w:rPr>
            </w:pPr>
            <w:r w:rsidRPr="00837CD2">
              <w:rPr>
                <w:lang w:val="en-US" w:eastAsia="ar-SA"/>
              </w:rPr>
              <w:t>Молодежная</w:t>
            </w:r>
            <w:r w:rsidRPr="00837CD2">
              <w:rPr>
                <w:lang w:eastAsia="ar-SA"/>
              </w:rPr>
              <w:t xml:space="preserve"> </w:t>
            </w:r>
            <w:r w:rsidRPr="00837CD2">
              <w:rPr>
                <w:lang w:val="en-US" w:eastAsia="ar-SA"/>
              </w:rPr>
              <w:t>политика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A2F" w:rsidRPr="00837CD2" w:rsidRDefault="00BD4A2F" w:rsidP="00837CD2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bCs/>
                <w:iCs/>
                <w:lang w:val="en-US" w:eastAsia="ar-SA"/>
              </w:rPr>
            </w:pPr>
            <w:r w:rsidRPr="00837CD2">
              <w:rPr>
                <w:bCs/>
                <w:iCs/>
                <w:lang w:val="en-US" w:eastAsia="ar-SA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A2F" w:rsidRPr="00837CD2" w:rsidRDefault="00BD4A2F" w:rsidP="00837CD2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bCs/>
                <w:iCs/>
                <w:lang w:val="en-US" w:eastAsia="ar-SA"/>
              </w:rPr>
            </w:pPr>
            <w:r w:rsidRPr="00837CD2">
              <w:rPr>
                <w:bCs/>
                <w:iCs/>
                <w:lang w:val="en-US" w:eastAsia="ar-SA"/>
              </w:rPr>
              <w:t>07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A2F" w:rsidRPr="00837CD2" w:rsidRDefault="00BD4A2F" w:rsidP="001C6244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bCs/>
                <w:iCs/>
                <w:lang w:eastAsia="ar-SA"/>
              </w:rPr>
              <w:t>0.364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A2F" w:rsidRPr="00837CD2" w:rsidRDefault="00BD4A2F" w:rsidP="001C6244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bCs/>
                <w:iCs/>
                <w:lang w:eastAsia="ar-SA"/>
              </w:rPr>
              <w:t>0.364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A2F" w:rsidRPr="00837CD2" w:rsidRDefault="00BD4A2F" w:rsidP="001C6244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bCs/>
                <w:iCs/>
                <w:lang w:eastAsia="ar-SA"/>
              </w:rPr>
              <w:t>0.364</w:t>
            </w:r>
          </w:p>
        </w:tc>
      </w:tr>
      <w:tr w:rsidR="00BD4A2F" w:rsidRPr="00837CD2" w:rsidTr="006C2AAA">
        <w:tc>
          <w:tcPr>
            <w:tcW w:w="3356" w:type="dxa"/>
            <w:tcBorders>
              <w:left w:val="single" w:sz="4" w:space="0" w:color="000000"/>
              <w:bottom w:val="single" w:sz="4" w:space="0" w:color="000000"/>
            </w:tcBorders>
          </w:tcPr>
          <w:p w:rsidR="00BD4A2F" w:rsidRPr="00837CD2" w:rsidRDefault="00BD4A2F" w:rsidP="00837CD2">
            <w:pPr>
              <w:widowControl/>
              <w:suppressAutoHyphens/>
              <w:autoSpaceDE/>
              <w:autoSpaceDN/>
              <w:adjustRightInd/>
              <w:snapToGrid w:val="0"/>
              <w:rPr>
                <w:bCs/>
                <w:lang w:val="en-US" w:eastAsia="ar-SA"/>
              </w:rPr>
            </w:pPr>
            <w:r w:rsidRPr="00837CD2">
              <w:rPr>
                <w:bCs/>
                <w:lang w:val="en-US" w:eastAsia="ar-SA"/>
              </w:rPr>
              <w:t>Культура и кинематография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D4A2F" w:rsidRPr="00837CD2" w:rsidRDefault="00BD4A2F" w:rsidP="00837CD2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bCs/>
                <w:iCs/>
                <w:lang w:val="en-US" w:eastAsia="ar-SA"/>
              </w:rPr>
            </w:pPr>
            <w:r w:rsidRPr="00837CD2">
              <w:rPr>
                <w:bCs/>
                <w:iCs/>
                <w:lang w:val="en-US" w:eastAsia="ar-SA"/>
              </w:rPr>
              <w:t>08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D4A2F" w:rsidRPr="00837CD2" w:rsidRDefault="00BD4A2F" w:rsidP="00837CD2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bCs/>
                <w:iCs/>
                <w:lang w:val="en-US" w:eastAsia="ar-SA"/>
              </w:rPr>
            </w:pPr>
            <w:r w:rsidRPr="00837CD2">
              <w:rPr>
                <w:bCs/>
                <w:iCs/>
                <w:lang w:val="en-US" w:eastAsia="ar-SA"/>
              </w:rPr>
              <w:t>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A2F" w:rsidRPr="00837CD2" w:rsidRDefault="00BD4A2F" w:rsidP="00837CD2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lang w:eastAsia="en-US"/>
              </w:rPr>
            </w:pPr>
            <w:r>
              <w:rPr>
                <w:bCs/>
                <w:iCs/>
              </w:rPr>
              <w:t>1471.687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A2F" w:rsidRPr="00837CD2" w:rsidRDefault="00BD4A2F" w:rsidP="00837CD2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lang w:eastAsia="en-US"/>
              </w:rPr>
            </w:pPr>
            <w:r>
              <w:rPr>
                <w:bCs/>
                <w:iCs/>
              </w:rPr>
              <w:t>1471.687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A2F" w:rsidRPr="00837CD2" w:rsidRDefault="00BD4A2F" w:rsidP="00837CD2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bCs/>
                <w:iCs/>
              </w:rPr>
              <w:t>1471.687</w:t>
            </w:r>
          </w:p>
        </w:tc>
      </w:tr>
      <w:tr w:rsidR="00BD4A2F" w:rsidRPr="00837CD2" w:rsidTr="006C2AAA"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A2F" w:rsidRPr="00837CD2" w:rsidRDefault="00BD4A2F" w:rsidP="00837CD2">
            <w:pPr>
              <w:suppressAutoHyphens/>
              <w:autoSpaceDE/>
              <w:adjustRightInd/>
              <w:rPr>
                <w:color w:val="000000"/>
                <w:kern w:val="3"/>
                <w:lang w:bidi="hi-IN"/>
              </w:rPr>
            </w:pPr>
            <w:r w:rsidRPr="00837CD2">
              <w:rPr>
                <w:color w:val="000000"/>
                <w:kern w:val="3"/>
                <w:lang w:bidi="hi-IN"/>
              </w:rPr>
              <w:t>Межбюджетные трансферты на выполнение полномочий поселений по организации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A2F" w:rsidRPr="00837CD2" w:rsidRDefault="00BD4A2F" w:rsidP="00837CD2">
            <w:pPr>
              <w:suppressAutoHyphens/>
              <w:autoSpaceDE/>
              <w:adjustRightInd/>
              <w:rPr>
                <w:color w:val="000000"/>
                <w:kern w:val="3"/>
                <w:lang w:bidi="hi-IN"/>
              </w:rPr>
            </w:pPr>
            <w:r w:rsidRPr="00837CD2">
              <w:rPr>
                <w:color w:val="000000"/>
                <w:kern w:val="3"/>
                <w:lang w:bidi="hi-IN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A2F" w:rsidRPr="00837CD2" w:rsidRDefault="00BD4A2F" w:rsidP="00837CD2">
            <w:pPr>
              <w:suppressAutoHyphens/>
              <w:autoSpaceDE/>
              <w:adjustRightInd/>
              <w:rPr>
                <w:color w:val="000000"/>
                <w:kern w:val="3"/>
                <w:lang w:bidi="hi-IN"/>
              </w:rPr>
            </w:pPr>
            <w:r w:rsidRPr="00837CD2">
              <w:rPr>
                <w:color w:val="000000"/>
                <w:kern w:val="3"/>
                <w:lang w:bidi="hi-IN"/>
              </w:rPr>
              <w:t>01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A2F" w:rsidRPr="00837CD2" w:rsidRDefault="00BD4A2F" w:rsidP="00837CD2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color w:val="000000"/>
                <w:kern w:val="3"/>
                <w:lang w:bidi="hi-IN"/>
              </w:rPr>
              <w:t>1288.183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A2F" w:rsidRPr="00837CD2" w:rsidRDefault="00BD4A2F" w:rsidP="00837CD2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color w:val="000000"/>
                <w:kern w:val="3"/>
                <w:lang w:bidi="hi-IN"/>
              </w:rPr>
              <w:t>1288.183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A2F" w:rsidRPr="00837CD2" w:rsidRDefault="00BD4A2F" w:rsidP="00837CD2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color w:val="000000"/>
                <w:kern w:val="3"/>
                <w:lang w:bidi="hi-IN"/>
              </w:rPr>
              <w:t>1288.183</w:t>
            </w:r>
          </w:p>
        </w:tc>
      </w:tr>
      <w:tr w:rsidR="00BD4A2F" w:rsidRPr="00837CD2" w:rsidTr="006C2AAA">
        <w:tc>
          <w:tcPr>
            <w:tcW w:w="3356" w:type="dxa"/>
            <w:tcBorders>
              <w:left w:val="single" w:sz="4" w:space="0" w:color="000000"/>
              <w:bottom w:val="single" w:sz="4" w:space="0" w:color="000000"/>
            </w:tcBorders>
          </w:tcPr>
          <w:p w:rsidR="00BD4A2F" w:rsidRPr="00837CD2" w:rsidRDefault="00BD4A2F" w:rsidP="00837CD2">
            <w:pPr>
              <w:widowControl/>
              <w:autoSpaceDE/>
              <w:autoSpaceDN/>
              <w:adjustRightInd/>
              <w:snapToGrid w:val="0"/>
              <w:spacing w:after="160" w:line="259" w:lineRule="auto"/>
              <w:jc w:val="both"/>
              <w:rPr>
                <w:bCs/>
                <w:lang w:eastAsia="en-US"/>
              </w:rPr>
            </w:pPr>
            <w:r w:rsidRPr="00837CD2">
              <w:rPr>
                <w:bCs/>
                <w:lang w:eastAsia="en-US"/>
              </w:rPr>
              <w:t>Межбюджетные трансферты  на выполнение полномочий поселений по созданию условий для организации досуга и обеспечения жителей поселения  услугами организации культуры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D4A2F" w:rsidRPr="00837CD2" w:rsidRDefault="00BD4A2F" w:rsidP="00837CD2">
            <w:pPr>
              <w:widowControl/>
              <w:autoSpaceDE/>
              <w:autoSpaceDN/>
              <w:adjustRightInd/>
              <w:snapToGrid w:val="0"/>
              <w:spacing w:after="160" w:line="259" w:lineRule="auto"/>
              <w:jc w:val="center"/>
              <w:rPr>
                <w:bCs/>
                <w:lang w:eastAsia="en-US"/>
              </w:rPr>
            </w:pPr>
            <w:r w:rsidRPr="00837CD2">
              <w:rPr>
                <w:bCs/>
                <w:lang w:eastAsia="en-US"/>
              </w:rPr>
              <w:t>08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D4A2F" w:rsidRPr="00837CD2" w:rsidRDefault="00BD4A2F" w:rsidP="00837CD2">
            <w:pPr>
              <w:widowControl/>
              <w:autoSpaceDE/>
              <w:autoSpaceDN/>
              <w:adjustRightInd/>
              <w:snapToGrid w:val="0"/>
              <w:spacing w:after="160" w:line="259" w:lineRule="auto"/>
              <w:jc w:val="center"/>
              <w:rPr>
                <w:bCs/>
                <w:lang w:eastAsia="en-US"/>
              </w:rPr>
            </w:pPr>
            <w:r w:rsidRPr="00837CD2">
              <w:rPr>
                <w:bCs/>
                <w:lang w:eastAsia="en-US"/>
              </w:rPr>
              <w:t>01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A2F" w:rsidRPr="00837CD2" w:rsidRDefault="00BD4A2F" w:rsidP="00A043D1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color w:val="000000"/>
                <w:kern w:val="3"/>
                <w:lang w:bidi="hi-IN"/>
              </w:rPr>
              <w:t>1288.183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A2F" w:rsidRPr="00837CD2" w:rsidRDefault="00BD4A2F" w:rsidP="00A043D1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color w:val="000000"/>
                <w:kern w:val="3"/>
                <w:lang w:bidi="hi-IN"/>
              </w:rPr>
              <w:t>1288.183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A2F" w:rsidRPr="00837CD2" w:rsidRDefault="00BD4A2F" w:rsidP="00A043D1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color w:val="000000"/>
                <w:kern w:val="3"/>
                <w:lang w:bidi="hi-IN"/>
              </w:rPr>
              <w:t>1288.183</w:t>
            </w:r>
          </w:p>
        </w:tc>
      </w:tr>
      <w:tr w:rsidR="00BD4A2F" w:rsidRPr="00837CD2" w:rsidTr="006C2AAA">
        <w:tc>
          <w:tcPr>
            <w:tcW w:w="3356" w:type="dxa"/>
            <w:tcBorders>
              <w:left w:val="single" w:sz="4" w:space="0" w:color="000000"/>
              <w:bottom w:val="single" w:sz="4" w:space="0" w:color="000000"/>
            </w:tcBorders>
          </w:tcPr>
          <w:p w:rsidR="00BD4A2F" w:rsidRPr="00837CD2" w:rsidRDefault="00BD4A2F" w:rsidP="00837CD2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bCs/>
                <w:lang w:eastAsia="ar-SA"/>
              </w:rPr>
            </w:pPr>
            <w:r w:rsidRPr="00837CD2">
              <w:rPr>
                <w:bCs/>
                <w:lang w:eastAsia="ar-SA"/>
              </w:rPr>
              <w:t>Межбюджетные трансферты на выполнение полномочий поселений по созданию условий для организации досуга и обеспечение жителей поселения услугами организаций культуры МКУ «Центр по обеспечению учреждений культуры»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D4A2F" w:rsidRPr="00837CD2" w:rsidRDefault="00BD4A2F" w:rsidP="00837CD2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bCs/>
                <w:lang w:val="en-US" w:eastAsia="ar-SA"/>
              </w:rPr>
            </w:pPr>
            <w:r w:rsidRPr="00837CD2">
              <w:rPr>
                <w:bCs/>
                <w:lang w:val="en-US" w:eastAsia="ar-SA"/>
              </w:rPr>
              <w:t>08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D4A2F" w:rsidRPr="00837CD2" w:rsidRDefault="00BD4A2F" w:rsidP="00837CD2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bCs/>
                <w:lang w:val="en-US" w:eastAsia="ar-SA"/>
              </w:rPr>
            </w:pPr>
            <w:r w:rsidRPr="00837CD2">
              <w:rPr>
                <w:bCs/>
                <w:lang w:val="en-US" w:eastAsia="ar-SA"/>
              </w:rPr>
              <w:t>04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BD4A2F" w:rsidRPr="00837CD2" w:rsidRDefault="00BD4A2F" w:rsidP="00837CD2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bCs/>
              </w:rPr>
              <w:t>183.504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BD4A2F" w:rsidRPr="00837CD2" w:rsidRDefault="00BD4A2F" w:rsidP="00837CD2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bCs/>
              </w:rPr>
              <w:t>183.504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A2F" w:rsidRPr="00837CD2" w:rsidRDefault="00BD4A2F" w:rsidP="00837CD2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bCs/>
              </w:rPr>
              <w:t>183.504</w:t>
            </w:r>
          </w:p>
        </w:tc>
      </w:tr>
      <w:tr w:rsidR="00BD4A2F" w:rsidRPr="00837CD2" w:rsidTr="006C2AAA"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A2F" w:rsidRPr="00837CD2" w:rsidRDefault="00BD4A2F" w:rsidP="00837CD2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lang w:val="en-US" w:eastAsia="ar-SA"/>
              </w:rPr>
            </w:pPr>
            <w:r w:rsidRPr="00837CD2">
              <w:rPr>
                <w:lang w:val="en-US" w:eastAsia="ar-SA"/>
              </w:rPr>
              <w:t>Условно утвержденные расходы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A2F" w:rsidRPr="00837CD2" w:rsidRDefault="00BD4A2F" w:rsidP="00837CD2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lang w:val="en-US" w:eastAsia="ar-SA"/>
              </w:rPr>
            </w:pPr>
            <w:r w:rsidRPr="00837CD2">
              <w:rPr>
                <w:lang w:val="en-US" w:eastAsia="ar-SA"/>
              </w:rPr>
              <w:t>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A2F" w:rsidRPr="00837CD2" w:rsidRDefault="00BD4A2F" w:rsidP="00837CD2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lang w:val="en-US" w:eastAsia="ar-SA"/>
              </w:rPr>
            </w:pPr>
            <w:r w:rsidRPr="00837CD2">
              <w:rPr>
                <w:lang w:val="en-US" w:eastAsia="ar-SA"/>
              </w:rPr>
              <w:t>99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A2F" w:rsidRPr="00837CD2" w:rsidRDefault="00BD4A2F" w:rsidP="00837CD2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lang w:val="en-US" w:eastAsia="ar-SA"/>
              </w:rPr>
            </w:pPr>
            <w:r w:rsidRPr="00837CD2">
              <w:rPr>
                <w:lang w:val="en-US" w:eastAsia="ar-SA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A2F" w:rsidRPr="00837CD2" w:rsidRDefault="00BD4A2F" w:rsidP="00837CD2">
            <w:pPr>
              <w:widowControl/>
              <w:autoSpaceDE/>
              <w:autoSpaceDN/>
              <w:adjustRightInd/>
              <w:snapToGrid w:val="0"/>
              <w:jc w:val="center"/>
            </w:pPr>
            <w:r>
              <w:t>111.6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A2F" w:rsidRPr="00837CD2" w:rsidRDefault="00BD4A2F" w:rsidP="00837CD2">
            <w:pPr>
              <w:widowControl/>
              <w:autoSpaceDE/>
              <w:autoSpaceDN/>
              <w:adjustRightInd/>
              <w:snapToGrid w:val="0"/>
              <w:jc w:val="center"/>
            </w:pPr>
            <w:r>
              <w:t>223.5</w:t>
            </w:r>
          </w:p>
        </w:tc>
      </w:tr>
    </w:tbl>
    <w:p w:rsidR="00BD4A2F" w:rsidRPr="00837CD2" w:rsidRDefault="00BD4A2F" w:rsidP="00837CD2">
      <w:pPr>
        <w:widowControl/>
        <w:suppressAutoHyphens/>
        <w:autoSpaceDE/>
        <w:autoSpaceDN/>
        <w:adjustRightInd/>
        <w:rPr>
          <w:lang w:eastAsia="ar-SA"/>
        </w:rPr>
      </w:pPr>
    </w:p>
    <w:p w:rsidR="00BD4A2F" w:rsidRPr="00837CD2" w:rsidRDefault="00BD4A2F" w:rsidP="00837CD2">
      <w:pPr>
        <w:widowControl/>
        <w:suppressAutoHyphens/>
        <w:autoSpaceDE/>
        <w:autoSpaceDN/>
        <w:adjustRightInd/>
        <w:rPr>
          <w:lang w:eastAsia="ar-SA"/>
        </w:rPr>
      </w:pPr>
    </w:p>
    <w:p w:rsidR="00BD4A2F" w:rsidRPr="00837CD2" w:rsidRDefault="00BD4A2F" w:rsidP="00837CD2">
      <w:pPr>
        <w:widowControl/>
        <w:suppressAutoHyphens/>
        <w:autoSpaceDE/>
        <w:autoSpaceDN/>
        <w:adjustRightInd/>
        <w:rPr>
          <w:lang w:eastAsia="ar-SA"/>
        </w:rPr>
      </w:pPr>
    </w:p>
    <w:p w:rsidR="00BD4A2F" w:rsidRPr="00837CD2" w:rsidRDefault="00BD4A2F" w:rsidP="00837CD2">
      <w:pPr>
        <w:widowControl/>
        <w:suppressAutoHyphens/>
        <w:autoSpaceDE/>
        <w:autoSpaceDN/>
        <w:adjustRightInd/>
        <w:rPr>
          <w:lang w:eastAsia="ar-SA"/>
        </w:rPr>
      </w:pPr>
    </w:p>
    <w:p w:rsidR="00BD4A2F" w:rsidRPr="00837CD2" w:rsidRDefault="00BD4A2F" w:rsidP="00837CD2">
      <w:pPr>
        <w:widowControl/>
        <w:suppressAutoHyphens/>
        <w:autoSpaceDE/>
        <w:autoSpaceDN/>
        <w:adjustRightInd/>
        <w:rPr>
          <w:lang w:eastAsia="ar-SA"/>
        </w:rPr>
      </w:pPr>
    </w:p>
    <w:p w:rsidR="00BD4A2F" w:rsidRPr="00837CD2" w:rsidRDefault="00BD4A2F" w:rsidP="00837CD2">
      <w:pPr>
        <w:widowControl/>
        <w:suppressAutoHyphens/>
        <w:autoSpaceDE/>
        <w:autoSpaceDN/>
        <w:adjustRightInd/>
        <w:rPr>
          <w:lang w:eastAsia="ar-SA"/>
        </w:rPr>
      </w:pPr>
    </w:p>
    <w:p w:rsidR="00BD4A2F" w:rsidRDefault="00BD4A2F" w:rsidP="00837CD2">
      <w:pPr>
        <w:widowControl/>
        <w:suppressAutoHyphens/>
        <w:autoSpaceDE/>
        <w:autoSpaceDN/>
        <w:adjustRightInd/>
        <w:rPr>
          <w:lang w:eastAsia="ar-SA"/>
        </w:rPr>
      </w:pPr>
    </w:p>
    <w:p w:rsidR="00BD4A2F" w:rsidRDefault="00BD4A2F" w:rsidP="00837CD2">
      <w:pPr>
        <w:widowControl/>
        <w:suppressAutoHyphens/>
        <w:autoSpaceDE/>
        <w:autoSpaceDN/>
        <w:adjustRightInd/>
        <w:rPr>
          <w:lang w:eastAsia="ar-SA"/>
        </w:rPr>
      </w:pPr>
    </w:p>
    <w:p w:rsidR="00BD4A2F" w:rsidRDefault="00BD4A2F" w:rsidP="00837CD2">
      <w:pPr>
        <w:widowControl/>
        <w:suppressAutoHyphens/>
        <w:autoSpaceDE/>
        <w:autoSpaceDN/>
        <w:adjustRightInd/>
        <w:rPr>
          <w:lang w:eastAsia="ar-SA"/>
        </w:rPr>
      </w:pPr>
    </w:p>
    <w:p w:rsidR="00BD4A2F" w:rsidRDefault="00BD4A2F" w:rsidP="00837CD2">
      <w:pPr>
        <w:widowControl/>
        <w:suppressAutoHyphens/>
        <w:autoSpaceDE/>
        <w:autoSpaceDN/>
        <w:adjustRightInd/>
        <w:rPr>
          <w:lang w:eastAsia="ar-SA"/>
        </w:rPr>
      </w:pPr>
    </w:p>
    <w:p w:rsidR="00BD4A2F" w:rsidRDefault="00BD4A2F" w:rsidP="00837CD2">
      <w:pPr>
        <w:widowControl/>
        <w:suppressAutoHyphens/>
        <w:autoSpaceDE/>
        <w:autoSpaceDN/>
        <w:adjustRightInd/>
        <w:rPr>
          <w:lang w:eastAsia="ar-SA"/>
        </w:rPr>
      </w:pPr>
    </w:p>
    <w:p w:rsidR="00BD4A2F" w:rsidRDefault="00BD4A2F" w:rsidP="00837CD2">
      <w:pPr>
        <w:widowControl/>
        <w:suppressAutoHyphens/>
        <w:autoSpaceDE/>
        <w:autoSpaceDN/>
        <w:adjustRightInd/>
        <w:rPr>
          <w:lang w:eastAsia="ar-SA"/>
        </w:rPr>
      </w:pPr>
    </w:p>
    <w:p w:rsidR="00BD4A2F" w:rsidRDefault="00BD4A2F" w:rsidP="00837CD2">
      <w:pPr>
        <w:widowControl/>
        <w:suppressAutoHyphens/>
        <w:autoSpaceDE/>
        <w:autoSpaceDN/>
        <w:adjustRightInd/>
        <w:rPr>
          <w:lang w:eastAsia="ar-SA"/>
        </w:rPr>
      </w:pPr>
    </w:p>
    <w:p w:rsidR="00BD4A2F" w:rsidRDefault="00BD4A2F" w:rsidP="00837CD2">
      <w:pPr>
        <w:widowControl/>
        <w:suppressAutoHyphens/>
        <w:autoSpaceDE/>
        <w:autoSpaceDN/>
        <w:adjustRightInd/>
        <w:rPr>
          <w:lang w:eastAsia="ar-SA"/>
        </w:rPr>
      </w:pPr>
    </w:p>
    <w:p w:rsidR="00BD4A2F" w:rsidRDefault="00BD4A2F" w:rsidP="00837CD2">
      <w:pPr>
        <w:widowControl/>
        <w:suppressAutoHyphens/>
        <w:autoSpaceDE/>
        <w:autoSpaceDN/>
        <w:adjustRightInd/>
        <w:rPr>
          <w:lang w:eastAsia="ar-SA"/>
        </w:rPr>
      </w:pPr>
    </w:p>
    <w:p w:rsidR="00BD4A2F" w:rsidRDefault="00BD4A2F" w:rsidP="00837CD2">
      <w:pPr>
        <w:widowControl/>
        <w:suppressAutoHyphens/>
        <w:autoSpaceDE/>
        <w:autoSpaceDN/>
        <w:adjustRightInd/>
        <w:rPr>
          <w:lang w:eastAsia="ar-SA"/>
        </w:rPr>
      </w:pPr>
    </w:p>
    <w:p w:rsidR="00BD4A2F" w:rsidRDefault="00BD4A2F" w:rsidP="00837CD2">
      <w:pPr>
        <w:widowControl/>
        <w:suppressAutoHyphens/>
        <w:autoSpaceDE/>
        <w:autoSpaceDN/>
        <w:adjustRightInd/>
        <w:rPr>
          <w:lang w:eastAsia="ar-SA"/>
        </w:rPr>
      </w:pPr>
    </w:p>
    <w:p w:rsidR="00BD4A2F" w:rsidRDefault="00BD4A2F" w:rsidP="00837CD2">
      <w:pPr>
        <w:widowControl/>
        <w:suppressAutoHyphens/>
        <w:autoSpaceDE/>
        <w:autoSpaceDN/>
        <w:adjustRightInd/>
        <w:rPr>
          <w:lang w:eastAsia="ar-SA"/>
        </w:rPr>
      </w:pPr>
    </w:p>
    <w:p w:rsidR="00BD4A2F" w:rsidRDefault="00BD4A2F" w:rsidP="00837CD2">
      <w:pPr>
        <w:widowControl/>
        <w:suppressAutoHyphens/>
        <w:autoSpaceDE/>
        <w:autoSpaceDN/>
        <w:adjustRightInd/>
        <w:rPr>
          <w:lang w:eastAsia="ar-SA"/>
        </w:rPr>
      </w:pPr>
    </w:p>
    <w:p w:rsidR="00BD4A2F" w:rsidRDefault="00BD4A2F" w:rsidP="00837CD2">
      <w:pPr>
        <w:widowControl/>
        <w:suppressAutoHyphens/>
        <w:autoSpaceDE/>
        <w:autoSpaceDN/>
        <w:adjustRightInd/>
        <w:rPr>
          <w:lang w:eastAsia="ar-SA"/>
        </w:rPr>
      </w:pPr>
    </w:p>
    <w:p w:rsidR="00BD4A2F" w:rsidRDefault="00BD4A2F" w:rsidP="00837CD2">
      <w:pPr>
        <w:widowControl/>
        <w:suppressAutoHyphens/>
        <w:autoSpaceDE/>
        <w:autoSpaceDN/>
        <w:adjustRightInd/>
        <w:rPr>
          <w:lang w:eastAsia="ar-SA"/>
        </w:rPr>
      </w:pPr>
    </w:p>
    <w:p w:rsidR="00BD4A2F" w:rsidRDefault="00BD4A2F" w:rsidP="00837CD2">
      <w:pPr>
        <w:widowControl/>
        <w:suppressAutoHyphens/>
        <w:autoSpaceDE/>
        <w:autoSpaceDN/>
        <w:adjustRightInd/>
        <w:rPr>
          <w:lang w:eastAsia="ar-SA"/>
        </w:rPr>
      </w:pPr>
    </w:p>
    <w:p w:rsidR="00BD4A2F" w:rsidRDefault="00BD4A2F" w:rsidP="00837CD2">
      <w:pPr>
        <w:widowControl/>
        <w:suppressAutoHyphens/>
        <w:autoSpaceDE/>
        <w:autoSpaceDN/>
        <w:adjustRightInd/>
        <w:rPr>
          <w:lang w:eastAsia="ar-SA"/>
        </w:rPr>
      </w:pPr>
    </w:p>
    <w:p w:rsidR="00BD4A2F" w:rsidRDefault="00BD4A2F" w:rsidP="00837CD2">
      <w:pPr>
        <w:widowControl/>
        <w:suppressAutoHyphens/>
        <w:autoSpaceDE/>
        <w:autoSpaceDN/>
        <w:adjustRightInd/>
        <w:rPr>
          <w:lang w:eastAsia="ar-SA"/>
        </w:rPr>
      </w:pPr>
    </w:p>
    <w:p w:rsidR="00BD4A2F" w:rsidRDefault="00BD4A2F" w:rsidP="00837CD2">
      <w:pPr>
        <w:widowControl/>
        <w:suppressAutoHyphens/>
        <w:autoSpaceDE/>
        <w:autoSpaceDN/>
        <w:adjustRightInd/>
        <w:rPr>
          <w:lang w:eastAsia="ar-SA"/>
        </w:rPr>
      </w:pPr>
    </w:p>
    <w:p w:rsidR="00BD4A2F" w:rsidRDefault="00BD4A2F" w:rsidP="00837CD2">
      <w:pPr>
        <w:widowControl/>
        <w:suppressAutoHyphens/>
        <w:autoSpaceDE/>
        <w:autoSpaceDN/>
        <w:adjustRightInd/>
        <w:rPr>
          <w:lang w:eastAsia="ar-SA"/>
        </w:rPr>
      </w:pPr>
    </w:p>
    <w:p w:rsidR="00BD4A2F" w:rsidRDefault="00BD4A2F" w:rsidP="00837CD2">
      <w:pPr>
        <w:widowControl/>
        <w:suppressAutoHyphens/>
        <w:autoSpaceDE/>
        <w:autoSpaceDN/>
        <w:adjustRightInd/>
        <w:rPr>
          <w:lang w:eastAsia="ar-SA"/>
        </w:rPr>
      </w:pPr>
    </w:p>
    <w:p w:rsidR="00BD4A2F" w:rsidRPr="00837CD2" w:rsidRDefault="00BD4A2F" w:rsidP="00837CD2">
      <w:pPr>
        <w:widowControl/>
        <w:suppressAutoHyphens/>
        <w:autoSpaceDE/>
        <w:autoSpaceDN/>
        <w:adjustRightInd/>
        <w:rPr>
          <w:lang w:eastAsia="ar-SA"/>
        </w:rPr>
      </w:pPr>
    </w:p>
    <w:p w:rsidR="00BD4A2F" w:rsidRDefault="00BD4A2F" w:rsidP="00C740FD">
      <w:pPr>
        <w:rPr>
          <w:sz w:val="28"/>
          <w:szCs w:val="28"/>
        </w:rPr>
      </w:pPr>
    </w:p>
    <w:p w:rsidR="00BD4A2F" w:rsidRDefault="00BD4A2F" w:rsidP="00973BD7">
      <w:pPr>
        <w:widowControl/>
        <w:suppressAutoHyphens/>
        <w:autoSpaceDE/>
        <w:autoSpaceDN/>
        <w:adjustRightInd/>
        <w:rPr>
          <w:lang w:eastAsia="ar-SA"/>
        </w:rPr>
      </w:pPr>
    </w:p>
    <w:p w:rsidR="00BD4A2F" w:rsidRDefault="00BD4A2F" w:rsidP="00973BD7">
      <w:pPr>
        <w:widowControl/>
        <w:suppressAutoHyphens/>
        <w:autoSpaceDE/>
        <w:autoSpaceDN/>
        <w:adjustRightInd/>
        <w:rPr>
          <w:lang w:eastAsia="ar-SA"/>
        </w:rPr>
      </w:pPr>
    </w:p>
    <w:p w:rsidR="00BD4A2F" w:rsidRDefault="00BD4A2F" w:rsidP="00973BD7">
      <w:pPr>
        <w:widowControl/>
        <w:suppressAutoHyphens/>
        <w:autoSpaceDE/>
        <w:autoSpaceDN/>
        <w:adjustRightInd/>
        <w:rPr>
          <w:lang w:eastAsia="ar-SA"/>
        </w:rPr>
      </w:pPr>
    </w:p>
    <w:p w:rsidR="00BD4A2F" w:rsidRDefault="00BD4A2F" w:rsidP="00973BD7">
      <w:pPr>
        <w:widowControl/>
        <w:suppressAutoHyphens/>
        <w:autoSpaceDE/>
        <w:autoSpaceDN/>
        <w:adjustRightInd/>
        <w:rPr>
          <w:lang w:eastAsia="ar-SA"/>
        </w:rPr>
      </w:pPr>
    </w:p>
    <w:p w:rsidR="00BD4A2F" w:rsidRDefault="00BD4A2F" w:rsidP="00973BD7">
      <w:pPr>
        <w:widowControl/>
        <w:suppressAutoHyphens/>
        <w:autoSpaceDE/>
        <w:autoSpaceDN/>
        <w:adjustRightInd/>
        <w:rPr>
          <w:lang w:eastAsia="ar-SA"/>
        </w:rPr>
      </w:pPr>
    </w:p>
    <w:p w:rsidR="00BD4A2F" w:rsidRDefault="00BD4A2F" w:rsidP="00973BD7">
      <w:pPr>
        <w:widowControl/>
        <w:suppressAutoHyphens/>
        <w:autoSpaceDE/>
        <w:autoSpaceDN/>
        <w:adjustRightInd/>
        <w:rPr>
          <w:lang w:eastAsia="ar-SA"/>
        </w:rPr>
      </w:pPr>
    </w:p>
    <w:p w:rsidR="00BD4A2F" w:rsidRDefault="00BD4A2F" w:rsidP="00973BD7">
      <w:pPr>
        <w:widowControl/>
        <w:suppressAutoHyphens/>
        <w:autoSpaceDE/>
        <w:autoSpaceDN/>
        <w:adjustRightInd/>
        <w:rPr>
          <w:lang w:eastAsia="ar-SA"/>
        </w:rPr>
      </w:pPr>
      <w:r>
        <w:rPr>
          <w:lang w:eastAsia="ar-SA"/>
        </w:rPr>
        <w:t>\</w:t>
      </w:r>
    </w:p>
    <w:p w:rsidR="00BD4A2F" w:rsidRDefault="00BD4A2F" w:rsidP="00973BD7">
      <w:pPr>
        <w:widowControl/>
        <w:suppressAutoHyphens/>
        <w:autoSpaceDE/>
        <w:autoSpaceDN/>
        <w:adjustRightInd/>
        <w:rPr>
          <w:lang w:eastAsia="ar-SA"/>
        </w:rPr>
      </w:pPr>
    </w:p>
    <w:p w:rsidR="00BD4A2F" w:rsidRDefault="00BD4A2F" w:rsidP="00973BD7">
      <w:pPr>
        <w:widowControl/>
        <w:suppressAutoHyphens/>
        <w:autoSpaceDE/>
        <w:autoSpaceDN/>
        <w:adjustRightInd/>
        <w:rPr>
          <w:lang w:eastAsia="ar-SA"/>
        </w:rPr>
      </w:pPr>
    </w:p>
    <w:p w:rsidR="00BD4A2F" w:rsidRDefault="00BD4A2F" w:rsidP="00973BD7">
      <w:pPr>
        <w:widowControl/>
        <w:suppressAutoHyphens/>
        <w:autoSpaceDE/>
        <w:autoSpaceDN/>
        <w:adjustRightInd/>
        <w:rPr>
          <w:lang w:eastAsia="ar-SA"/>
        </w:rPr>
      </w:pPr>
    </w:p>
    <w:p w:rsidR="00BD4A2F" w:rsidRPr="00EE7DFA" w:rsidRDefault="00BD4A2F" w:rsidP="00F97638">
      <w:pPr>
        <w:jc w:val="right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</w:t>
      </w:r>
      <w:r>
        <w:rPr>
          <w:sz w:val="24"/>
          <w:szCs w:val="24"/>
        </w:rPr>
        <w:t>Приложение № 4</w:t>
      </w:r>
    </w:p>
    <w:p w:rsidR="00BD4A2F" w:rsidRPr="00EE7DFA" w:rsidRDefault="00BD4A2F" w:rsidP="00F97638">
      <w:pPr>
        <w:jc w:val="right"/>
        <w:rPr>
          <w:sz w:val="24"/>
          <w:szCs w:val="24"/>
        </w:rPr>
      </w:pPr>
      <w:r w:rsidRPr="00EE7DFA">
        <w:rPr>
          <w:sz w:val="24"/>
          <w:szCs w:val="24"/>
        </w:rPr>
        <w:t xml:space="preserve">                                                                                         к постановлению</w:t>
      </w:r>
    </w:p>
    <w:p w:rsidR="00BD4A2F" w:rsidRPr="00EE7DFA" w:rsidRDefault="00BD4A2F" w:rsidP="00F97638">
      <w:pPr>
        <w:jc w:val="right"/>
        <w:rPr>
          <w:sz w:val="24"/>
          <w:szCs w:val="24"/>
        </w:rPr>
      </w:pPr>
      <w:r w:rsidRPr="00EE7DFA">
        <w:rPr>
          <w:sz w:val="24"/>
          <w:szCs w:val="24"/>
        </w:rPr>
        <w:t xml:space="preserve">                                                                  администрации </w:t>
      </w:r>
    </w:p>
    <w:p w:rsidR="00BD4A2F" w:rsidRPr="00EE7DFA" w:rsidRDefault="00BD4A2F" w:rsidP="00F97638">
      <w:pPr>
        <w:jc w:val="right"/>
        <w:rPr>
          <w:sz w:val="24"/>
          <w:szCs w:val="24"/>
        </w:rPr>
      </w:pPr>
      <w:r w:rsidRPr="00EE7DFA">
        <w:rPr>
          <w:sz w:val="24"/>
          <w:szCs w:val="24"/>
        </w:rPr>
        <w:t xml:space="preserve">                                                                                  Каликинского сельсовета</w:t>
      </w:r>
    </w:p>
    <w:p w:rsidR="00BD4A2F" w:rsidRDefault="00BD4A2F" w:rsidP="00F97638">
      <w:pPr>
        <w:jc w:val="right"/>
        <w:rPr>
          <w:sz w:val="24"/>
          <w:szCs w:val="24"/>
        </w:rPr>
      </w:pPr>
      <w:r w:rsidRPr="00EE7DFA">
        <w:rPr>
          <w:color w:val="FF0000"/>
          <w:sz w:val="24"/>
          <w:szCs w:val="24"/>
        </w:rPr>
        <w:t xml:space="preserve">                                                                                         </w:t>
      </w:r>
      <w:r w:rsidRPr="00EE7DFA">
        <w:rPr>
          <w:sz w:val="24"/>
          <w:szCs w:val="24"/>
        </w:rPr>
        <w:t xml:space="preserve">от </w:t>
      </w:r>
      <w:r>
        <w:rPr>
          <w:sz w:val="24"/>
          <w:szCs w:val="24"/>
        </w:rPr>
        <w:t>10</w:t>
      </w:r>
      <w:r w:rsidRPr="00EE7DFA">
        <w:rPr>
          <w:sz w:val="24"/>
          <w:szCs w:val="24"/>
        </w:rPr>
        <w:t xml:space="preserve">.11.2021 г. № </w:t>
      </w:r>
      <w:r>
        <w:rPr>
          <w:sz w:val="24"/>
          <w:szCs w:val="24"/>
        </w:rPr>
        <w:t>52</w:t>
      </w:r>
      <w:r w:rsidRPr="00EE7DFA">
        <w:rPr>
          <w:sz w:val="24"/>
          <w:szCs w:val="24"/>
        </w:rPr>
        <w:t>-п</w:t>
      </w:r>
    </w:p>
    <w:p w:rsidR="00BD4A2F" w:rsidRDefault="00BD4A2F" w:rsidP="00973BD7">
      <w:pPr>
        <w:widowControl/>
        <w:suppressAutoHyphens/>
        <w:autoSpaceDE/>
        <w:autoSpaceDN/>
        <w:adjustRightInd/>
        <w:rPr>
          <w:lang w:eastAsia="ar-SA"/>
        </w:rPr>
      </w:pPr>
    </w:p>
    <w:p w:rsidR="00BD4A2F" w:rsidRPr="00973BD7" w:rsidRDefault="00BD4A2F" w:rsidP="00973BD7">
      <w:pPr>
        <w:widowControl/>
        <w:suppressAutoHyphens/>
        <w:autoSpaceDE/>
        <w:autoSpaceDN/>
        <w:adjustRightInd/>
        <w:rPr>
          <w:lang w:eastAsia="ar-SA"/>
        </w:rPr>
      </w:pPr>
    </w:p>
    <w:p w:rsidR="00BD4A2F" w:rsidRPr="00F222FE" w:rsidRDefault="00BD4A2F" w:rsidP="00F222FE">
      <w:pPr>
        <w:widowControl/>
        <w:tabs>
          <w:tab w:val="left" w:pos="3420"/>
        </w:tabs>
        <w:autoSpaceDE/>
        <w:autoSpaceDN/>
        <w:adjustRightInd/>
        <w:ind w:left="225"/>
        <w:jc w:val="center"/>
        <w:rPr>
          <w:sz w:val="28"/>
          <w:szCs w:val="28"/>
        </w:rPr>
      </w:pPr>
      <w:r w:rsidRPr="00973BD7">
        <w:rPr>
          <w:sz w:val="28"/>
          <w:szCs w:val="28"/>
        </w:rPr>
        <w:t xml:space="preserve">Источники внутреннего финансирования дефицита бюджета </w:t>
      </w:r>
      <w:r>
        <w:rPr>
          <w:sz w:val="28"/>
          <w:szCs w:val="28"/>
        </w:rPr>
        <w:t>муниципального образования Каликинский сельсовет на 2022</w:t>
      </w:r>
      <w:r w:rsidRPr="00973BD7">
        <w:rPr>
          <w:sz w:val="28"/>
          <w:szCs w:val="28"/>
        </w:rPr>
        <w:t xml:space="preserve"> год и плановый период</w:t>
      </w:r>
      <w:r>
        <w:rPr>
          <w:sz w:val="28"/>
          <w:szCs w:val="28"/>
        </w:rPr>
        <w:t xml:space="preserve">                     2023 и 2024 годов</w:t>
      </w:r>
    </w:p>
    <w:p w:rsidR="00BD4A2F" w:rsidRDefault="00BD4A2F" w:rsidP="00C12FE4">
      <w:pPr>
        <w:ind w:left="225"/>
        <w:jc w:val="center"/>
      </w:pPr>
      <w:r>
        <w:t xml:space="preserve">                                                                                                          тыс. руб.</w:t>
      </w:r>
    </w:p>
    <w:tbl>
      <w:tblPr>
        <w:tblW w:w="9720" w:type="dxa"/>
        <w:tblInd w:w="108" w:type="dxa"/>
        <w:tblLayout w:type="fixed"/>
        <w:tblLook w:val="0000"/>
      </w:tblPr>
      <w:tblGrid>
        <w:gridCol w:w="2694"/>
        <w:gridCol w:w="4110"/>
        <w:gridCol w:w="972"/>
        <w:gridCol w:w="972"/>
        <w:gridCol w:w="972"/>
      </w:tblGrid>
      <w:tr w:rsidR="00BD4A2F" w:rsidTr="00F9763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A2F" w:rsidRDefault="00BD4A2F" w:rsidP="00F03008">
            <w:pPr>
              <w:snapToGrid w:val="0"/>
              <w:jc w:val="center"/>
            </w:pPr>
            <w:r>
              <w:t>Код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A2F" w:rsidRDefault="00BD4A2F" w:rsidP="00F03008">
            <w:pPr>
              <w:snapToGrid w:val="0"/>
              <w:jc w:val="both"/>
            </w:pPr>
            <w: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A2F" w:rsidRPr="0094226D" w:rsidRDefault="00BD4A2F" w:rsidP="00F03008">
            <w:pPr>
              <w:snapToGrid w:val="0"/>
              <w:jc w:val="center"/>
            </w:pPr>
            <w:r>
              <w:t xml:space="preserve">2022 </w:t>
            </w:r>
            <w:r w:rsidRPr="0094226D">
              <w:t>г.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A2F" w:rsidRPr="0094226D" w:rsidRDefault="00BD4A2F" w:rsidP="00F03008">
            <w:pPr>
              <w:snapToGrid w:val="0"/>
              <w:jc w:val="center"/>
            </w:pPr>
            <w:r w:rsidRPr="0094226D">
              <w:t>20</w:t>
            </w:r>
            <w:r>
              <w:t xml:space="preserve">23 </w:t>
            </w:r>
            <w:r w:rsidRPr="0094226D">
              <w:t>г.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A2F" w:rsidRPr="0094226D" w:rsidRDefault="00BD4A2F" w:rsidP="00F03008">
            <w:pPr>
              <w:snapToGrid w:val="0"/>
              <w:ind w:left="-8" w:right="173" w:firstLine="8"/>
            </w:pPr>
            <w:r w:rsidRPr="0094226D">
              <w:t>20</w:t>
            </w:r>
            <w:r>
              <w:t xml:space="preserve">24 </w:t>
            </w:r>
            <w:r w:rsidRPr="0094226D">
              <w:t>г.</w:t>
            </w:r>
          </w:p>
        </w:tc>
      </w:tr>
      <w:tr w:rsidR="00BD4A2F" w:rsidTr="00F9763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A2F" w:rsidRDefault="00BD4A2F" w:rsidP="00F03008">
            <w:pPr>
              <w:snapToGrid w:val="0"/>
              <w:jc w:val="center"/>
            </w:pPr>
            <w:r>
              <w:t>000 0100 00 00 00 00 0000 00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A2F" w:rsidRDefault="00BD4A2F" w:rsidP="00F0300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Источники внутреннего финансирования   дефицитов бюджетов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A2F" w:rsidRDefault="00BD4A2F" w:rsidP="00F03008">
            <w:pPr>
              <w:snapToGrid w:val="0"/>
              <w:jc w:val="center"/>
            </w:pPr>
            <w:r>
              <w:t>0.00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A2F" w:rsidRDefault="00BD4A2F" w:rsidP="00F03008">
            <w:pPr>
              <w:snapToGrid w:val="0"/>
              <w:jc w:val="center"/>
            </w:pPr>
            <w:r>
              <w:t>0.00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A2F" w:rsidRDefault="00BD4A2F" w:rsidP="00F03008">
            <w:pPr>
              <w:snapToGrid w:val="0"/>
              <w:jc w:val="center"/>
            </w:pPr>
            <w:r>
              <w:t>0.00</w:t>
            </w:r>
          </w:p>
        </w:tc>
      </w:tr>
      <w:tr w:rsidR="00BD4A2F" w:rsidTr="00F9763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A2F" w:rsidRDefault="00BD4A2F" w:rsidP="00F03008">
            <w:pPr>
              <w:snapToGrid w:val="0"/>
              <w:jc w:val="center"/>
            </w:pPr>
            <w:r>
              <w:t>000 01 02 00 00 00 0000 000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A2F" w:rsidRDefault="00BD4A2F" w:rsidP="00F0300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A2F" w:rsidRDefault="00BD4A2F" w:rsidP="00F03008">
            <w:pPr>
              <w:snapToGrid w:val="0"/>
              <w:jc w:val="center"/>
            </w:pPr>
            <w:r>
              <w:t>0.00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A2F" w:rsidRDefault="00BD4A2F" w:rsidP="00F03008">
            <w:pPr>
              <w:snapToGrid w:val="0"/>
              <w:jc w:val="center"/>
            </w:pPr>
            <w:r>
              <w:t>0.00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A2F" w:rsidRDefault="00BD4A2F" w:rsidP="00F03008">
            <w:pPr>
              <w:snapToGrid w:val="0"/>
              <w:jc w:val="center"/>
            </w:pPr>
            <w:r>
              <w:t>0.00</w:t>
            </w:r>
          </w:p>
        </w:tc>
      </w:tr>
      <w:tr w:rsidR="00BD4A2F" w:rsidTr="00F9763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A2F" w:rsidRDefault="00BD4A2F" w:rsidP="00F03008">
            <w:pPr>
              <w:snapToGrid w:val="0"/>
              <w:jc w:val="center"/>
            </w:pPr>
            <w:r>
              <w:t>00 01 02 00 00 00 0000 7000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A2F" w:rsidRDefault="00BD4A2F" w:rsidP="00F0300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Получение кредитов от кредитных  организаций в валюте  Российской Федерации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A2F" w:rsidRDefault="00BD4A2F" w:rsidP="00F03008">
            <w:pPr>
              <w:snapToGrid w:val="0"/>
              <w:jc w:val="center"/>
            </w:pPr>
            <w:r>
              <w:t>0.00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A2F" w:rsidRDefault="00BD4A2F" w:rsidP="00F03008">
            <w:pPr>
              <w:snapToGrid w:val="0"/>
              <w:jc w:val="center"/>
            </w:pPr>
            <w:r>
              <w:t>0.00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A2F" w:rsidRDefault="00BD4A2F" w:rsidP="00F03008">
            <w:pPr>
              <w:snapToGrid w:val="0"/>
              <w:jc w:val="center"/>
            </w:pPr>
            <w:r>
              <w:t>0.00</w:t>
            </w:r>
          </w:p>
        </w:tc>
      </w:tr>
      <w:tr w:rsidR="00BD4A2F" w:rsidRPr="004C49C2" w:rsidTr="00F9763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A2F" w:rsidRDefault="00BD4A2F" w:rsidP="00F03008">
            <w:pPr>
              <w:snapToGrid w:val="0"/>
              <w:jc w:val="center"/>
            </w:pPr>
            <w:r>
              <w:t>000 01 02 00 00 05 0000 710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A2F" w:rsidRDefault="00BD4A2F" w:rsidP="00F0300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Получение кредитов  от кредитных организаций бюджетами муниципаль-ных районов  в валюте Российской Федерации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A2F" w:rsidRDefault="00BD4A2F" w:rsidP="00F0300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A2F" w:rsidRDefault="00BD4A2F" w:rsidP="00F03008">
            <w:pPr>
              <w:snapToGrid w:val="0"/>
              <w:jc w:val="center"/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A2F" w:rsidRDefault="00BD4A2F" w:rsidP="00F03008">
            <w:pPr>
              <w:snapToGrid w:val="0"/>
              <w:jc w:val="center"/>
            </w:pPr>
          </w:p>
        </w:tc>
      </w:tr>
      <w:tr w:rsidR="00BD4A2F" w:rsidRPr="004C49C2" w:rsidTr="00F9763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A2F" w:rsidRDefault="00BD4A2F" w:rsidP="00F03008">
            <w:pPr>
              <w:snapToGrid w:val="0"/>
              <w:jc w:val="center"/>
            </w:pPr>
            <w:r>
              <w:t>000 01 02 00 00 00 0000 800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A2F" w:rsidRDefault="00BD4A2F" w:rsidP="00F0300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Погашение кредитов представленных кредитными организациями в валюте Российской Федерации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A2F" w:rsidRDefault="00BD4A2F" w:rsidP="00F03008">
            <w:pPr>
              <w:snapToGrid w:val="0"/>
              <w:jc w:val="center"/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A2F" w:rsidRDefault="00BD4A2F" w:rsidP="00F03008">
            <w:pPr>
              <w:snapToGrid w:val="0"/>
              <w:jc w:val="center"/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A2F" w:rsidRDefault="00BD4A2F" w:rsidP="00F03008">
            <w:pPr>
              <w:snapToGrid w:val="0"/>
              <w:jc w:val="center"/>
            </w:pPr>
          </w:p>
        </w:tc>
      </w:tr>
      <w:tr w:rsidR="00BD4A2F" w:rsidRPr="004C49C2" w:rsidTr="00F9763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A2F" w:rsidRDefault="00BD4A2F" w:rsidP="00F03008">
            <w:pPr>
              <w:snapToGrid w:val="0"/>
              <w:jc w:val="center"/>
            </w:pPr>
            <w:r>
              <w:t>000 01 02 00 00 05 0000 810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A2F" w:rsidRDefault="00BD4A2F" w:rsidP="00F0300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Погашение бюджетами муниципальных районов кредитов  кредитных организа-ций в валюте Российской Федерации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A2F" w:rsidRDefault="00BD4A2F" w:rsidP="00F03008">
            <w:pPr>
              <w:snapToGrid w:val="0"/>
              <w:jc w:val="center"/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A2F" w:rsidRDefault="00BD4A2F" w:rsidP="00F03008">
            <w:pPr>
              <w:snapToGrid w:val="0"/>
              <w:jc w:val="center"/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A2F" w:rsidRDefault="00BD4A2F" w:rsidP="00F03008">
            <w:pPr>
              <w:snapToGrid w:val="0"/>
              <w:jc w:val="center"/>
            </w:pPr>
          </w:p>
        </w:tc>
      </w:tr>
      <w:tr w:rsidR="00BD4A2F" w:rsidTr="00F9763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A2F" w:rsidRDefault="00BD4A2F" w:rsidP="00F03008">
            <w:pPr>
              <w:snapToGrid w:val="0"/>
              <w:jc w:val="center"/>
            </w:pPr>
            <w:r>
              <w:t>000 01 05 00 00 00 0000 000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A2F" w:rsidRDefault="00BD4A2F" w:rsidP="00F0300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A2F" w:rsidRDefault="00BD4A2F" w:rsidP="00F03008">
            <w:pPr>
              <w:snapToGrid w:val="0"/>
              <w:jc w:val="center"/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A2F" w:rsidRDefault="00BD4A2F" w:rsidP="00F03008">
            <w:pPr>
              <w:snapToGrid w:val="0"/>
              <w:jc w:val="center"/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A2F" w:rsidRDefault="00BD4A2F" w:rsidP="00F03008">
            <w:pPr>
              <w:snapToGrid w:val="0"/>
              <w:jc w:val="center"/>
            </w:pPr>
          </w:p>
        </w:tc>
      </w:tr>
      <w:tr w:rsidR="00BD4A2F" w:rsidTr="00F9763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A2F" w:rsidRDefault="00BD4A2F" w:rsidP="00F03008">
            <w:pPr>
              <w:snapToGrid w:val="0"/>
              <w:jc w:val="center"/>
            </w:pPr>
            <w:r>
              <w:t>000 01 05 00 00 00 0000 500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A2F" w:rsidRDefault="00BD4A2F" w:rsidP="00F0300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A2F" w:rsidRDefault="00BD4A2F" w:rsidP="00F0300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-4817.790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A2F" w:rsidRDefault="00BD4A2F" w:rsidP="00F03008">
            <w:pPr>
              <w:snapToGrid w:val="0"/>
              <w:jc w:val="center"/>
            </w:pPr>
            <w:r>
              <w:t>-4926.200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A2F" w:rsidRDefault="00BD4A2F" w:rsidP="00F03008">
            <w:pPr>
              <w:snapToGrid w:val="0"/>
            </w:pPr>
            <w:r>
              <w:t>-4583.760</w:t>
            </w:r>
          </w:p>
        </w:tc>
      </w:tr>
      <w:tr w:rsidR="00BD4A2F" w:rsidTr="00F9763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A2F" w:rsidRDefault="00BD4A2F" w:rsidP="00F03008">
            <w:pPr>
              <w:snapToGrid w:val="0"/>
              <w:jc w:val="center"/>
            </w:pPr>
            <w:r>
              <w:t>000 01 05 02 00 00 0000 500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A2F" w:rsidRDefault="00BD4A2F" w:rsidP="00F0300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A2F" w:rsidRDefault="00BD4A2F" w:rsidP="00F0300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-4817.790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A2F" w:rsidRDefault="00BD4A2F" w:rsidP="00F03008">
            <w:pPr>
              <w:snapToGrid w:val="0"/>
              <w:jc w:val="center"/>
            </w:pPr>
            <w:r>
              <w:t>-4926.200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A2F" w:rsidRDefault="00BD4A2F" w:rsidP="00AB76A9">
            <w:pPr>
              <w:snapToGrid w:val="0"/>
            </w:pPr>
            <w:r>
              <w:t>-4583.760</w:t>
            </w:r>
          </w:p>
        </w:tc>
      </w:tr>
      <w:tr w:rsidR="00BD4A2F" w:rsidTr="00F9763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A2F" w:rsidRDefault="00BD4A2F" w:rsidP="00F03008">
            <w:pPr>
              <w:snapToGrid w:val="0"/>
              <w:jc w:val="center"/>
            </w:pPr>
            <w:r>
              <w:t>000 01 05 02 01 00 0000 510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A2F" w:rsidRDefault="00BD4A2F" w:rsidP="00F0300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A2F" w:rsidRDefault="00BD4A2F" w:rsidP="00F0300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-4817.790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A2F" w:rsidRDefault="00BD4A2F" w:rsidP="00F03008">
            <w:pPr>
              <w:snapToGrid w:val="0"/>
              <w:jc w:val="center"/>
            </w:pPr>
            <w:r>
              <w:t>-4926.200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A2F" w:rsidRDefault="00BD4A2F" w:rsidP="00F03008">
            <w:pPr>
              <w:snapToGrid w:val="0"/>
            </w:pPr>
            <w:r>
              <w:t>-4583.760</w:t>
            </w:r>
          </w:p>
        </w:tc>
      </w:tr>
      <w:tr w:rsidR="00BD4A2F" w:rsidTr="00F9763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A2F" w:rsidRDefault="00BD4A2F" w:rsidP="00F03008">
            <w:pPr>
              <w:snapToGrid w:val="0"/>
              <w:jc w:val="center"/>
            </w:pPr>
            <w:r>
              <w:t>000 01 05 02 01 05 0000 510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A2F" w:rsidRDefault="00BD4A2F" w:rsidP="00F0300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A2F" w:rsidRDefault="00BD4A2F" w:rsidP="00F0300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-4817.790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A2F" w:rsidRDefault="00BD4A2F" w:rsidP="00F03008">
            <w:pPr>
              <w:snapToGrid w:val="0"/>
              <w:jc w:val="center"/>
            </w:pPr>
            <w:r>
              <w:t>-4936.200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A2F" w:rsidRDefault="00BD4A2F" w:rsidP="00F03008">
            <w:pPr>
              <w:snapToGrid w:val="0"/>
            </w:pPr>
            <w:r>
              <w:t>-4583.760</w:t>
            </w:r>
          </w:p>
        </w:tc>
      </w:tr>
      <w:tr w:rsidR="00BD4A2F" w:rsidTr="00F9763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A2F" w:rsidRDefault="00BD4A2F" w:rsidP="00F03008">
            <w:pPr>
              <w:snapToGrid w:val="0"/>
              <w:jc w:val="center"/>
            </w:pPr>
            <w:r>
              <w:t>000 01 05 00 00 00 0000 600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A2F" w:rsidRDefault="00BD4A2F" w:rsidP="00F0300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A2F" w:rsidRDefault="00BD4A2F" w:rsidP="00F0300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4817.790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A2F" w:rsidRDefault="00BD4A2F" w:rsidP="00F03008">
            <w:pPr>
              <w:snapToGrid w:val="0"/>
              <w:jc w:val="center"/>
            </w:pPr>
            <w:r>
              <w:t>4936.200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A2F" w:rsidRDefault="00BD4A2F" w:rsidP="00F03008">
            <w:pPr>
              <w:snapToGrid w:val="0"/>
            </w:pPr>
            <w:r>
              <w:t>4583.760</w:t>
            </w:r>
          </w:p>
        </w:tc>
      </w:tr>
      <w:tr w:rsidR="00BD4A2F" w:rsidTr="00F9763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A2F" w:rsidRDefault="00BD4A2F" w:rsidP="00F03008">
            <w:pPr>
              <w:snapToGrid w:val="0"/>
              <w:jc w:val="center"/>
            </w:pPr>
            <w:r>
              <w:t>000 01 05 02 00 00 0000 600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A2F" w:rsidRDefault="00BD4A2F" w:rsidP="00F0300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A2F" w:rsidRDefault="00BD4A2F" w:rsidP="0071234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4817.790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A2F" w:rsidRDefault="00BD4A2F" w:rsidP="00712343">
            <w:pPr>
              <w:snapToGrid w:val="0"/>
              <w:jc w:val="center"/>
            </w:pPr>
            <w:r>
              <w:t>4936.200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A2F" w:rsidRDefault="00BD4A2F" w:rsidP="00712343">
            <w:pPr>
              <w:snapToGrid w:val="0"/>
            </w:pPr>
            <w:r>
              <w:t>4583.760</w:t>
            </w:r>
          </w:p>
        </w:tc>
      </w:tr>
      <w:tr w:rsidR="00BD4A2F" w:rsidTr="00F9763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A2F" w:rsidRDefault="00BD4A2F" w:rsidP="00F03008">
            <w:pPr>
              <w:snapToGrid w:val="0"/>
              <w:jc w:val="center"/>
            </w:pPr>
            <w:r>
              <w:t>000 01 05 02 01 00 0000 610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A2F" w:rsidRDefault="00BD4A2F" w:rsidP="00F0300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A2F" w:rsidRDefault="00BD4A2F" w:rsidP="0071234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4817.790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A2F" w:rsidRDefault="00BD4A2F" w:rsidP="00712343">
            <w:pPr>
              <w:snapToGrid w:val="0"/>
              <w:jc w:val="center"/>
            </w:pPr>
            <w:r>
              <w:t>4936.200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A2F" w:rsidRDefault="00BD4A2F" w:rsidP="00712343">
            <w:pPr>
              <w:snapToGrid w:val="0"/>
            </w:pPr>
            <w:r>
              <w:t>4583.760</w:t>
            </w:r>
          </w:p>
        </w:tc>
      </w:tr>
      <w:tr w:rsidR="00BD4A2F" w:rsidTr="00F9763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A2F" w:rsidRDefault="00BD4A2F" w:rsidP="00F03008">
            <w:pPr>
              <w:snapToGrid w:val="0"/>
              <w:jc w:val="center"/>
            </w:pPr>
            <w:r>
              <w:t>000 01 06 00 00 00 0000 000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A2F" w:rsidRDefault="00BD4A2F" w:rsidP="00F0300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Уменьшение прочих остатков денежных средств бюджетов муниципальных районов 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A2F" w:rsidRDefault="00BD4A2F" w:rsidP="0071234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4817.790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A2F" w:rsidRDefault="00BD4A2F" w:rsidP="00712343">
            <w:pPr>
              <w:snapToGrid w:val="0"/>
              <w:jc w:val="center"/>
            </w:pPr>
            <w:r>
              <w:t>4936.200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A2F" w:rsidRDefault="00BD4A2F" w:rsidP="00712343">
            <w:pPr>
              <w:snapToGrid w:val="0"/>
            </w:pPr>
            <w:r>
              <w:t>4583.760</w:t>
            </w:r>
          </w:p>
        </w:tc>
      </w:tr>
      <w:tr w:rsidR="00BD4A2F" w:rsidTr="00F97638">
        <w:trPr>
          <w:trHeight w:val="56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A2F" w:rsidRDefault="00BD4A2F" w:rsidP="00F03008">
            <w:pPr>
              <w:snapToGrid w:val="0"/>
              <w:jc w:val="center"/>
            </w:pPr>
            <w:r>
              <w:t>000 01 06 00 00 00 0000 000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A2F" w:rsidRDefault="00BD4A2F" w:rsidP="00F0300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источники внутреннего финансирования дефицитов бюджетов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A2F" w:rsidRDefault="00BD4A2F" w:rsidP="00F03008">
            <w:pPr>
              <w:snapToGrid w:val="0"/>
              <w:jc w:val="center"/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A2F" w:rsidRDefault="00BD4A2F" w:rsidP="00F03008">
            <w:pPr>
              <w:snapToGrid w:val="0"/>
              <w:jc w:val="center"/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A2F" w:rsidRDefault="00BD4A2F" w:rsidP="00F03008">
            <w:pPr>
              <w:snapToGrid w:val="0"/>
              <w:jc w:val="center"/>
            </w:pPr>
          </w:p>
        </w:tc>
      </w:tr>
      <w:tr w:rsidR="00BD4A2F" w:rsidRPr="004C49C2" w:rsidTr="00F9763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A2F" w:rsidRDefault="00BD4A2F" w:rsidP="00F03008">
            <w:pPr>
              <w:snapToGrid w:val="0"/>
              <w:jc w:val="center"/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A2F" w:rsidRDefault="00BD4A2F" w:rsidP="00F0300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источников финансирования дефицитов бюджетов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A2F" w:rsidRDefault="00BD4A2F" w:rsidP="00F03008">
            <w:pPr>
              <w:snapToGrid w:val="0"/>
              <w:jc w:val="center"/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A2F" w:rsidRDefault="00BD4A2F" w:rsidP="00F03008">
            <w:pPr>
              <w:snapToGrid w:val="0"/>
              <w:jc w:val="center"/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A2F" w:rsidRDefault="00BD4A2F" w:rsidP="00F03008">
            <w:pPr>
              <w:snapToGrid w:val="0"/>
              <w:jc w:val="center"/>
            </w:pPr>
          </w:p>
        </w:tc>
      </w:tr>
    </w:tbl>
    <w:p w:rsidR="00BD4A2F" w:rsidRDefault="00BD4A2F" w:rsidP="00C740FD">
      <w:pPr>
        <w:rPr>
          <w:sz w:val="28"/>
          <w:szCs w:val="28"/>
        </w:rPr>
        <w:sectPr w:rsidR="00BD4A2F" w:rsidSect="00C04445">
          <w:pgSz w:w="11906" w:h="16838"/>
          <w:pgMar w:top="1134" w:right="849" w:bottom="719" w:left="1260" w:header="709" w:footer="709" w:gutter="0"/>
          <w:cols w:space="708"/>
          <w:docGrid w:linePitch="360"/>
        </w:sectPr>
      </w:pPr>
    </w:p>
    <w:p w:rsidR="00BD4A2F" w:rsidRPr="00EE7DFA" w:rsidRDefault="00BD4A2F" w:rsidP="00F97638">
      <w:pPr>
        <w:jc w:val="right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</w:t>
      </w:r>
      <w:r>
        <w:rPr>
          <w:sz w:val="24"/>
          <w:szCs w:val="24"/>
        </w:rPr>
        <w:t>Приложение № 5</w:t>
      </w:r>
    </w:p>
    <w:p w:rsidR="00BD4A2F" w:rsidRPr="00EE7DFA" w:rsidRDefault="00BD4A2F" w:rsidP="00F97638">
      <w:pPr>
        <w:jc w:val="right"/>
        <w:rPr>
          <w:sz w:val="24"/>
          <w:szCs w:val="24"/>
        </w:rPr>
      </w:pPr>
      <w:r w:rsidRPr="00EE7DFA">
        <w:rPr>
          <w:sz w:val="24"/>
          <w:szCs w:val="24"/>
        </w:rPr>
        <w:t xml:space="preserve">                                                                                         к постановлению</w:t>
      </w:r>
    </w:p>
    <w:p w:rsidR="00BD4A2F" w:rsidRPr="00EE7DFA" w:rsidRDefault="00BD4A2F" w:rsidP="00F97638">
      <w:pPr>
        <w:jc w:val="right"/>
        <w:rPr>
          <w:sz w:val="24"/>
          <w:szCs w:val="24"/>
        </w:rPr>
      </w:pPr>
      <w:r w:rsidRPr="00EE7DFA">
        <w:rPr>
          <w:sz w:val="24"/>
          <w:szCs w:val="24"/>
        </w:rPr>
        <w:t xml:space="preserve">                                                                  администрации </w:t>
      </w:r>
    </w:p>
    <w:p w:rsidR="00BD4A2F" w:rsidRPr="00EE7DFA" w:rsidRDefault="00BD4A2F" w:rsidP="00F97638">
      <w:pPr>
        <w:jc w:val="right"/>
        <w:rPr>
          <w:sz w:val="24"/>
          <w:szCs w:val="24"/>
        </w:rPr>
      </w:pPr>
      <w:r w:rsidRPr="00EE7DFA">
        <w:rPr>
          <w:sz w:val="24"/>
          <w:szCs w:val="24"/>
        </w:rPr>
        <w:t xml:space="preserve">                                                                                  Каликинского сельсовета</w:t>
      </w:r>
    </w:p>
    <w:p w:rsidR="00BD4A2F" w:rsidRDefault="00BD4A2F" w:rsidP="00F97638">
      <w:pPr>
        <w:jc w:val="right"/>
        <w:rPr>
          <w:sz w:val="24"/>
          <w:szCs w:val="24"/>
        </w:rPr>
      </w:pPr>
      <w:r w:rsidRPr="00EE7DFA">
        <w:rPr>
          <w:color w:val="FF0000"/>
          <w:sz w:val="24"/>
          <w:szCs w:val="24"/>
        </w:rPr>
        <w:t xml:space="preserve">                                                                                         </w:t>
      </w:r>
      <w:r w:rsidRPr="00EE7DFA">
        <w:rPr>
          <w:sz w:val="24"/>
          <w:szCs w:val="24"/>
        </w:rPr>
        <w:t xml:space="preserve">от </w:t>
      </w:r>
      <w:r>
        <w:rPr>
          <w:sz w:val="24"/>
          <w:szCs w:val="24"/>
        </w:rPr>
        <w:t>10</w:t>
      </w:r>
      <w:r w:rsidRPr="00EE7DFA">
        <w:rPr>
          <w:sz w:val="24"/>
          <w:szCs w:val="24"/>
        </w:rPr>
        <w:t xml:space="preserve">.11.2021 г. № </w:t>
      </w:r>
      <w:r>
        <w:rPr>
          <w:sz w:val="24"/>
          <w:szCs w:val="24"/>
        </w:rPr>
        <w:t>52</w:t>
      </w:r>
      <w:r w:rsidRPr="00EE7DFA">
        <w:rPr>
          <w:sz w:val="24"/>
          <w:szCs w:val="24"/>
        </w:rPr>
        <w:t>-п</w:t>
      </w:r>
    </w:p>
    <w:p w:rsidR="00BD4A2F" w:rsidRDefault="00BD4A2F" w:rsidP="00D373BD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BD4A2F" w:rsidRPr="00D373BD" w:rsidRDefault="00BD4A2F" w:rsidP="00D373BD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D373BD">
        <w:rPr>
          <w:sz w:val="28"/>
          <w:szCs w:val="28"/>
        </w:rPr>
        <w:t>Программа</w:t>
      </w:r>
    </w:p>
    <w:p w:rsidR="00BD4A2F" w:rsidRPr="00D373BD" w:rsidRDefault="00BD4A2F" w:rsidP="00D373BD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D373BD">
        <w:rPr>
          <w:sz w:val="28"/>
          <w:szCs w:val="28"/>
        </w:rPr>
        <w:t xml:space="preserve">муниципальных внутренних заимствований </w:t>
      </w:r>
      <w:r>
        <w:rPr>
          <w:sz w:val="28"/>
          <w:szCs w:val="28"/>
        </w:rPr>
        <w:t>Каликинский</w:t>
      </w:r>
      <w:r w:rsidRPr="00D373BD">
        <w:rPr>
          <w:sz w:val="28"/>
          <w:szCs w:val="28"/>
        </w:rPr>
        <w:t>сельсовет</w:t>
      </w:r>
    </w:p>
    <w:p w:rsidR="00BD4A2F" w:rsidRPr="00D373BD" w:rsidRDefault="00BD4A2F" w:rsidP="00D373BD">
      <w:pPr>
        <w:widowControl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>на 2022 год и на плановый период 2023 и 2024</w:t>
      </w:r>
      <w:r w:rsidRPr="00D373BD">
        <w:rPr>
          <w:sz w:val="28"/>
          <w:szCs w:val="28"/>
        </w:rPr>
        <w:t xml:space="preserve"> годов</w:t>
      </w:r>
    </w:p>
    <w:p w:rsidR="00BD4A2F" w:rsidRPr="00D373BD" w:rsidRDefault="00BD4A2F" w:rsidP="00D373BD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BD4A2F" w:rsidRPr="00D373BD" w:rsidRDefault="00BD4A2F" w:rsidP="00C12FE4">
      <w:pPr>
        <w:widowControl/>
        <w:autoSpaceDE/>
        <w:autoSpaceDN/>
        <w:adjustRightInd/>
        <w:ind w:right="25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  <w:r w:rsidRPr="00D373BD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</w:t>
      </w:r>
    </w:p>
    <w:tbl>
      <w:tblPr>
        <w:tblW w:w="14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95"/>
        <w:gridCol w:w="1559"/>
        <w:gridCol w:w="1843"/>
        <w:gridCol w:w="1275"/>
        <w:gridCol w:w="1985"/>
        <w:gridCol w:w="1417"/>
        <w:gridCol w:w="1843"/>
      </w:tblGrid>
      <w:tr w:rsidR="00BD4A2F" w:rsidRPr="00D373BD" w:rsidTr="00F97638">
        <w:trPr>
          <w:trHeight w:val="157"/>
          <w:tblHeader/>
        </w:trPr>
        <w:tc>
          <w:tcPr>
            <w:tcW w:w="4395" w:type="dxa"/>
          </w:tcPr>
          <w:p w:rsidR="00BD4A2F" w:rsidRPr="00D373BD" w:rsidRDefault="00BD4A2F" w:rsidP="00D373B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373BD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559" w:type="dxa"/>
          </w:tcPr>
          <w:p w:rsidR="00BD4A2F" w:rsidRPr="00D373BD" w:rsidRDefault="00BD4A2F" w:rsidP="00D373B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D373BD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843" w:type="dxa"/>
          </w:tcPr>
          <w:p w:rsidR="00BD4A2F" w:rsidRPr="00D373BD" w:rsidRDefault="00BD4A2F" w:rsidP="00D373B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373BD">
              <w:rPr>
                <w:sz w:val="28"/>
                <w:szCs w:val="28"/>
              </w:rPr>
              <w:t>Предельный срок погашения долговых обязательств</w:t>
            </w:r>
          </w:p>
          <w:p w:rsidR="00BD4A2F" w:rsidRPr="00D373BD" w:rsidRDefault="00BD4A2F" w:rsidP="00D373B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D373BD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275" w:type="dxa"/>
          </w:tcPr>
          <w:p w:rsidR="00BD4A2F" w:rsidRPr="00D373BD" w:rsidRDefault="00BD4A2F" w:rsidP="00D373B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D373BD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985" w:type="dxa"/>
          </w:tcPr>
          <w:p w:rsidR="00BD4A2F" w:rsidRPr="00D373BD" w:rsidRDefault="00BD4A2F" w:rsidP="00D373B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373BD">
              <w:rPr>
                <w:sz w:val="28"/>
                <w:szCs w:val="28"/>
              </w:rPr>
              <w:t>Предельный срок пога</w:t>
            </w:r>
            <w:r>
              <w:rPr>
                <w:sz w:val="28"/>
                <w:szCs w:val="28"/>
              </w:rPr>
              <w:t>шения долговых обязательств 2023</w:t>
            </w:r>
            <w:r w:rsidRPr="00D373BD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417" w:type="dxa"/>
          </w:tcPr>
          <w:p w:rsidR="00BD4A2F" w:rsidRPr="00D373BD" w:rsidRDefault="00BD4A2F" w:rsidP="00D373B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Pr="00D373BD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843" w:type="dxa"/>
          </w:tcPr>
          <w:p w:rsidR="00BD4A2F" w:rsidRPr="00D373BD" w:rsidRDefault="00BD4A2F" w:rsidP="00D373B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373BD">
              <w:rPr>
                <w:sz w:val="28"/>
                <w:szCs w:val="28"/>
              </w:rPr>
              <w:t>Предельный срок погашения долговых обязательств</w:t>
            </w:r>
          </w:p>
          <w:p w:rsidR="00BD4A2F" w:rsidRPr="00D373BD" w:rsidRDefault="00BD4A2F" w:rsidP="00D373B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Pr="00D373BD">
              <w:rPr>
                <w:sz w:val="28"/>
                <w:szCs w:val="28"/>
              </w:rPr>
              <w:t xml:space="preserve"> года</w:t>
            </w:r>
          </w:p>
        </w:tc>
      </w:tr>
      <w:tr w:rsidR="00BD4A2F" w:rsidRPr="00D373BD" w:rsidTr="00F97638">
        <w:trPr>
          <w:cantSplit/>
          <w:trHeight w:val="582"/>
        </w:trPr>
        <w:tc>
          <w:tcPr>
            <w:tcW w:w="4395" w:type="dxa"/>
          </w:tcPr>
          <w:p w:rsidR="00BD4A2F" w:rsidRPr="00D373BD" w:rsidRDefault="00BD4A2F" w:rsidP="00D373BD">
            <w:pPr>
              <w:widowControl/>
              <w:autoSpaceDE/>
              <w:autoSpaceDN/>
              <w:adjustRightInd/>
              <w:rPr>
                <w:b/>
                <w:sz w:val="28"/>
              </w:rPr>
            </w:pPr>
            <w:r w:rsidRPr="00D373BD">
              <w:rPr>
                <w:b/>
                <w:bCs/>
                <w:sz w:val="28"/>
                <w:szCs w:val="28"/>
              </w:rPr>
              <w:t>Муниципальные ценные бумаги</w:t>
            </w:r>
          </w:p>
        </w:tc>
        <w:tc>
          <w:tcPr>
            <w:tcW w:w="1559" w:type="dxa"/>
            <w:vAlign w:val="bottom"/>
          </w:tcPr>
          <w:p w:rsidR="00BD4A2F" w:rsidRPr="00D373BD" w:rsidRDefault="00BD4A2F" w:rsidP="00D373B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8"/>
                <w:szCs w:val="28"/>
              </w:rPr>
            </w:pPr>
            <w:r w:rsidRPr="00D373BD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843" w:type="dxa"/>
          </w:tcPr>
          <w:p w:rsidR="00BD4A2F" w:rsidRPr="00D373BD" w:rsidRDefault="00BD4A2F" w:rsidP="00D373B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BD4A2F" w:rsidRPr="00D373BD" w:rsidRDefault="00BD4A2F" w:rsidP="00D373B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8"/>
                <w:szCs w:val="28"/>
              </w:rPr>
            </w:pPr>
            <w:r w:rsidRPr="00D373BD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985" w:type="dxa"/>
          </w:tcPr>
          <w:p w:rsidR="00BD4A2F" w:rsidRPr="00D373BD" w:rsidRDefault="00BD4A2F" w:rsidP="00D373B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BD4A2F" w:rsidRPr="00D373BD" w:rsidRDefault="00BD4A2F" w:rsidP="00D373B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8"/>
                <w:szCs w:val="28"/>
              </w:rPr>
            </w:pPr>
            <w:r w:rsidRPr="00D373BD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843" w:type="dxa"/>
          </w:tcPr>
          <w:p w:rsidR="00BD4A2F" w:rsidRPr="00D373BD" w:rsidRDefault="00BD4A2F" w:rsidP="00D373BD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</w:p>
        </w:tc>
      </w:tr>
      <w:tr w:rsidR="00BD4A2F" w:rsidRPr="00D373BD" w:rsidTr="00F97638">
        <w:trPr>
          <w:cantSplit/>
          <w:trHeight w:val="582"/>
        </w:trPr>
        <w:tc>
          <w:tcPr>
            <w:tcW w:w="4395" w:type="dxa"/>
          </w:tcPr>
          <w:p w:rsidR="00BD4A2F" w:rsidRPr="00D373BD" w:rsidRDefault="00BD4A2F" w:rsidP="00D373BD">
            <w:pPr>
              <w:widowControl/>
              <w:autoSpaceDE/>
              <w:autoSpaceDN/>
              <w:adjustRightInd/>
              <w:rPr>
                <w:b/>
                <w:sz w:val="28"/>
              </w:rPr>
            </w:pPr>
            <w:r w:rsidRPr="00D373BD">
              <w:rPr>
                <w:bCs/>
                <w:sz w:val="28"/>
                <w:szCs w:val="28"/>
              </w:rPr>
              <w:t>1.Размещение муниципальных ценных бумаг</w:t>
            </w:r>
          </w:p>
        </w:tc>
        <w:tc>
          <w:tcPr>
            <w:tcW w:w="1559" w:type="dxa"/>
            <w:vAlign w:val="bottom"/>
          </w:tcPr>
          <w:p w:rsidR="00BD4A2F" w:rsidRPr="00D373BD" w:rsidRDefault="00BD4A2F" w:rsidP="00D373BD">
            <w:pPr>
              <w:widowControl/>
              <w:autoSpaceDE/>
              <w:autoSpaceDN/>
              <w:adjustRightInd/>
              <w:jc w:val="right"/>
              <w:rPr>
                <w:bCs/>
                <w:sz w:val="28"/>
                <w:szCs w:val="28"/>
              </w:rPr>
            </w:pPr>
            <w:r w:rsidRPr="00D373BD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843" w:type="dxa"/>
          </w:tcPr>
          <w:p w:rsidR="00BD4A2F" w:rsidRPr="00D373BD" w:rsidRDefault="00BD4A2F" w:rsidP="00D373BD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BD4A2F" w:rsidRPr="00D373BD" w:rsidRDefault="00BD4A2F" w:rsidP="00D373BD">
            <w:pPr>
              <w:widowControl/>
              <w:autoSpaceDE/>
              <w:autoSpaceDN/>
              <w:adjustRightInd/>
              <w:jc w:val="right"/>
              <w:rPr>
                <w:bCs/>
                <w:sz w:val="28"/>
                <w:szCs w:val="28"/>
              </w:rPr>
            </w:pPr>
            <w:r w:rsidRPr="00D373BD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985" w:type="dxa"/>
          </w:tcPr>
          <w:p w:rsidR="00BD4A2F" w:rsidRPr="00D373BD" w:rsidRDefault="00BD4A2F" w:rsidP="00D373BD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BD4A2F" w:rsidRPr="00D373BD" w:rsidRDefault="00BD4A2F" w:rsidP="00D373BD">
            <w:pPr>
              <w:widowControl/>
              <w:autoSpaceDE/>
              <w:autoSpaceDN/>
              <w:adjustRightInd/>
              <w:jc w:val="right"/>
              <w:rPr>
                <w:bCs/>
                <w:sz w:val="28"/>
                <w:szCs w:val="28"/>
              </w:rPr>
            </w:pPr>
            <w:r w:rsidRPr="00D373BD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843" w:type="dxa"/>
          </w:tcPr>
          <w:p w:rsidR="00BD4A2F" w:rsidRPr="00D373BD" w:rsidRDefault="00BD4A2F" w:rsidP="00D373BD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</w:p>
        </w:tc>
      </w:tr>
      <w:tr w:rsidR="00BD4A2F" w:rsidRPr="00D373BD" w:rsidTr="00F97638">
        <w:trPr>
          <w:cantSplit/>
          <w:trHeight w:val="582"/>
        </w:trPr>
        <w:tc>
          <w:tcPr>
            <w:tcW w:w="4395" w:type="dxa"/>
          </w:tcPr>
          <w:p w:rsidR="00BD4A2F" w:rsidRPr="00D373BD" w:rsidRDefault="00BD4A2F" w:rsidP="00D373BD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after="160" w:line="259" w:lineRule="auto"/>
              <w:ind w:firstLine="360"/>
              <w:rPr>
                <w:b/>
                <w:sz w:val="28"/>
              </w:rPr>
            </w:pPr>
            <w:r w:rsidRPr="00D373BD">
              <w:rPr>
                <w:bCs/>
                <w:sz w:val="28"/>
                <w:szCs w:val="28"/>
              </w:rPr>
              <w:t>Погашение муниципальных ценных бумаг</w:t>
            </w:r>
          </w:p>
        </w:tc>
        <w:tc>
          <w:tcPr>
            <w:tcW w:w="1559" w:type="dxa"/>
            <w:vAlign w:val="bottom"/>
          </w:tcPr>
          <w:p w:rsidR="00BD4A2F" w:rsidRPr="00D373BD" w:rsidRDefault="00BD4A2F" w:rsidP="00D373BD">
            <w:pPr>
              <w:widowControl/>
              <w:autoSpaceDE/>
              <w:autoSpaceDN/>
              <w:adjustRightInd/>
              <w:jc w:val="right"/>
              <w:rPr>
                <w:bCs/>
                <w:sz w:val="28"/>
                <w:szCs w:val="28"/>
              </w:rPr>
            </w:pPr>
            <w:r w:rsidRPr="00D373BD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843" w:type="dxa"/>
          </w:tcPr>
          <w:p w:rsidR="00BD4A2F" w:rsidRPr="00D373BD" w:rsidRDefault="00BD4A2F" w:rsidP="00D373BD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BD4A2F" w:rsidRPr="00D373BD" w:rsidRDefault="00BD4A2F" w:rsidP="00D373BD">
            <w:pPr>
              <w:widowControl/>
              <w:autoSpaceDE/>
              <w:autoSpaceDN/>
              <w:adjustRightInd/>
              <w:jc w:val="right"/>
              <w:rPr>
                <w:bCs/>
                <w:sz w:val="28"/>
                <w:szCs w:val="28"/>
              </w:rPr>
            </w:pPr>
            <w:r w:rsidRPr="00D373BD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985" w:type="dxa"/>
          </w:tcPr>
          <w:p w:rsidR="00BD4A2F" w:rsidRPr="00D373BD" w:rsidRDefault="00BD4A2F" w:rsidP="00D373BD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BD4A2F" w:rsidRPr="00D373BD" w:rsidRDefault="00BD4A2F" w:rsidP="00D373BD">
            <w:pPr>
              <w:widowControl/>
              <w:autoSpaceDE/>
              <w:autoSpaceDN/>
              <w:adjustRightInd/>
              <w:jc w:val="right"/>
              <w:rPr>
                <w:bCs/>
                <w:sz w:val="28"/>
                <w:szCs w:val="28"/>
              </w:rPr>
            </w:pPr>
            <w:r w:rsidRPr="00D373BD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843" w:type="dxa"/>
          </w:tcPr>
          <w:p w:rsidR="00BD4A2F" w:rsidRPr="00D373BD" w:rsidRDefault="00BD4A2F" w:rsidP="00D373BD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</w:p>
        </w:tc>
      </w:tr>
      <w:tr w:rsidR="00BD4A2F" w:rsidRPr="00D373BD" w:rsidTr="00F97638">
        <w:trPr>
          <w:cantSplit/>
          <w:trHeight w:val="582"/>
        </w:trPr>
        <w:tc>
          <w:tcPr>
            <w:tcW w:w="4395" w:type="dxa"/>
          </w:tcPr>
          <w:p w:rsidR="00BD4A2F" w:rsidRPr="00D373BD" w:rsidRDefault="00BD4A2F" w:rsidP="00D373BD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  <w:r w:rsidRPr="00D373BD">
              <w:rPr>
                <w:b/>
                <w:sz w:val="28"/>
              </w:rPr>
              <w:t>Кредиты от кредитных организаций</w:t>
            </w:r>
          </w:p>
        </w:tc>
        <w:tc>
          <w:tcPr>
            <w:tcW w:w="1559" w:type="dxa"/>
            <w:vAlign w:val="bottom"/>
          </w:tcPr>
          <w:p w:rsidR="00BD4A2F" w:rsidRPr="00D373BD" w:rsidRDefault="00BD4A2F" w:rsidP="00D373B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8"/>
                <w:szCs w:val="28"/>
              </w:rPr>
            </w:pPr>
            <w:r w:rsidRPr="00D373BD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843" w:type="dxa"/>
          </w:tcPr>
          <w:p w:rsidR="00BD4A2F" w:rsidRPr="00D373BD" w:rsidRDefault="00BD4A2F" w:rsidP="00D373B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BD4A2F" w:rsidRPr="00D373BD" w:rsidRDefault="00BD4A2F" w:rsidP="00D373B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8"/>
                <w:szCs w:val="28"/>
              </w:rPr>
            </w:pPr>
            <w:r w:rsidRPr="00D373BD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985" w:type="dxa"/>
          </w:tcPr>
          <w:p w:rsidR="00BD4A2F" w:rsidRPr="00D373BD" w:rsidRDefault="00BD4A2F" w:rsidP="00D373B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BD4A2F" w:rsidRPr="00D373BD" w:rsidRDefault="00BD4A2F" w:rsidP="00D373B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8"/>
                <w:szCs w:val="28"/>
              </w:rPr>
            </w:pPr>
            <w:r w:rsidRPr="00D373BD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843" w:type="dxa"/>
          </w:tcPr>
          <w:p w:rsidR="00BD4A2F" w:rsidRPr="00D373BD" w:rsidRDefault="00BD4A2F" w:rsidP="00D373BD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</w:p>
        </w:tc>
      </w:tr>
      <w:tr w:rsidR="00BD4A2F" w:rsidRPr="00D373BD" w:rsidTr="00F97638">
        <w:trPr>
          <w:cantSplit/>
          <w:trHeight w:hRule="exact" w:val="820"/>
        </w:trPr>
        <w:tc>
          <w:tcPr>
            <w:tcW w:w="4395" w:type="dxa"/>
          </w:tcPr>
          <w:p w:rsidR="00BD4A2F" w:rsidRPr="00D373BD" w:rsidRDefault="00BD4A2F" w:rsidP="00D373BD">
            <w:pPr>
              <w:widowControl/>
              <w:numPr>
                <w:ilvl w:val="0"/>
                <w:numId w:val="2"/>
              </w:numPr>
              <w:tabs>
                <w:tab w:val="left" w:pos="459"/>
              </w:tabs>
              <w:autoSpaceDE/>
              <w:autoSpaceDN/>
              <w:adjustRightInd/>
              <w:spacing w:after="160" w:line="259" w:lineRule="auto"/>
              <w:ind w:left="0" w:firstLine="0"/>
              <w:rPr>
                <w:bCs/>
                <w:sz w:val="28"/>
                <w:szCs w:val="28"/>
              </w:rPr>
            </w:pPr>
            <w:r w:rsidRPr="00D373BD">
              <w:rPr>
                <w:sz w:val="28"/>
              </w:rPr>
              <w:t>Привлечение кредитов от кредитных организаций</w:t>
            </w:r>
          </w:p>
        </w:tc>
        <w:tc>
          <w:tcPr>
            <w:tcW w:w="1559" w:type="dxa"/>
            <w:vAlign w:val="bottom"/>
          </w:tcPr>
          <w:p w:rsidR="00BD4A2F" w:rsidRPr="00D373BD" w:rsidRDefault="00BD4A2F" w:rsidP="00D373BD">
            <w:pPr>
              <w:widowControl/>
              <w:autoSpaceDE/>
              <w:autoSpaceDN/>
              <w:adjustRightInd/>
              <w:jc w:val="right"/>
              <w:rPr>
                <w:bCs/>
                <w:sz w:val="28"/>
                <w:szCs w:val="28"/>
              </w:rPr>
            </w:pPr>
            <w:r w:rsidRPr="00D373BD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843" w:type="dxa"/>
          </w:tcPr>
          <w:p w:rsidR="00BD4A2F" w:rsidRPr="00D373BD" w:rsidRDefault="00BD4A2F" w:rsidP="00D373BD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</w:p>
          <w:p w:rsidR="00BD4A2F" w:rsidRPr="00D373BD" w:rsidRDefault="00BD4A2F" w:rsidP="00D373BD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</w:p>
          <w:p w:rsidR="00BD4A2F" w:rsidRPr="00D373BD" w:rsidRDefault="00BD4A2F" w:rsidP="00D373B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D373BD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275" w:type="dxa"/>
            <w:vAlign w:val="bottom"/>
          </w:tcPr>
          <w:p w:rsidR="00BD4A2F" w:rsidRPr="00D373BD" w:rsidRDefault="00BD4A2F" w:rsidP="00D373BD">
            <w:pPr>
              <w:widowControl/>
              <w:autoSpaceDE/>
              <w:autoSpaceDN/>
              <w:adjustRightInd/>
              <w:jc w:val="right"/>
              <w:rPr>
                <w:bCs/>
                <w:sz w:val="28"/>
                <w:szCs w:val="28"/>
              </w:rPr>
            </w:pPr>
            <w:r w:rsidRPr="00D373BD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985" w:type="dxa"/>
          </w:tcPr>
          <w:p w:rsidR="00BD4A2F" w:rsidRPr="00D373BD" w:rsidRDefault="00BD4A2F" w:rsidP="00D373BD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</w:p>
          <w:p w:rsidR="00BD4A2F" w:rsidRPr="00D373BD" w:rsidRDefault="00BD4A2F" w:rsidP="00D373BD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</w:p>
          <w:p w:rsidR="00BD4A2F" w:rsidRPr="00D373BD" w:rsidRDefault="00BD4A2F" w:rsidP="00D373B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D373BD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bottom"/>
          </w:tcPr>
          <w:p w:rsidR="00BD4A2F" w:rsidRPr="00D373BD" w:rsidRDefault="00BD4A2F" w:rsidP="00D373BD">
            <w:pPr>
              <w:widowControl/>
              <w:autoSpaceDE/>
              <w:autoSpaceDN/>
              <w:adjustRightInd/>
              <w:jc w:val="right"/>
              <w:rPr>
                <w:bCs/>
                <w:sz w:val="28"/>
                <w:szCs w:val="28"/>
              </w:rPr>
            </w:pPr>
            <w:r w:rsidRPr="00D373BD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843" w:type="dxa"/>
          </w:tcPr>
          <w:p w:rsidR="00BD4A2F" w:rsidRPr="00D373BD" w:rsidRDefault="00BD4A2F" w:rsidP="00D373B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</w:p>
          <w:p w:rsidR="00BD4A2F" w:rsidRPr="00D373BD" w:rsidRDefault="00BD4A2F" w:rsidP="00D373B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</w:p>
          <w:p w:rsidR="00BD4A2F" w:rsidRPr="00D373BD" w:rsidRDefault="00BD4A2F" w:rsidP="00D373B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D373BD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BD4A2F" w:rsidRPr="00D373BD" w:rsidTr="00F97638">
        <w:trPr>
          <w:cantSplit/>
          <w:trHeight w:val="1032"/>
        </w:trPr>
        <w:tc>
          <w:tcPr>
            <w:tcW w:w="4395" w:type="dxa"/>
          </w:tcPr>
          <w:p w:rsidR="00BD4A2F" w:rsidRPr="00D373BD" w:rsidRDefault="00BD4A2F" w:rsidP="00D373BD">
            <w:pPr>
              <w:widowControl/>
              <w:numPr>
                <w:ilvl w:val="0"/>
                <w:numId w:val="2"/>
              </w:numPr>
              <w:tabs>
                <w:tab w:val="left" w:pos="459"/>
              </w:tabs>
              <w:autoSpaceDE/>
              <w:autoSpaceDN/>
              <w:adjustRightInd/>
              <w:spacing w:after="160" w:line="259" w:lineRule="auto"/>
              <w:ind w:left="0" w:firstLine="0"/>
              <w:rPr>
                <w:bCs/>
                <w:sz w:val="28"/>
                <w:szCs w:val="28"/>
              </w:rPr>
            </w:pPr>
            <w:r w:rsidRPr="00D373BD">
              <w:rPr>
                <w:sz w:val="28"/>
              </w:rPr>
              <w:t>Погашение кредитов, привлеченных от кредитных организаций</w:t>
            </w:r>
          </w:p>
        </w:tc>
        <w:tc>
          <w:tcPr>
            <w:tcW w:w="1559" w:type="dxa"/>
            <w:vAlign w:val="bottom"/>
          </w:tcPr>
          <w:p w:rsidR="00BD4A2F" w:rsidRPr="00D373BD" w:rsidRDefault="00BD4A2F" w:rsidP="00D373BD">
            <w:pPr>
              <w:widowControl/>
              <w:autoSpaceDE/>
              <w:autoSpaceDN/>
              <w:adjustRightInd/>
              <w:jc w:val="right"/>
              <w:rPr>
                <w:bCs/>
                <w:sz w:val="28"/>
                <w:szCs w:val="28"/>
              </w:rPr>
            </w:pPr>
            <w:r w:rsidRPr="00D373BD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843" w:type="dxa"/>
          </w:tcPr>
          <w:p w:rsidR="00BD4A2F" w:rsidRPr="00D373BD" w:rsidRDefault="00BD4A2F" w:rsidP="00D373BD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</w:p>
          <w:p w:rsidR="00BD4A2F" w:rsidRPr="00D373BD" w:rsidRDefault="00BD4A2F" w:rsidP="00D373BD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</w:p>
          <w:p w:rsidR="00BD4A2F" w:rsidRPr="00D373BD" w:rsidRDefault="00BD4A2F" w:rsidP="00D373B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D373BD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275" w:type="dxa"/>
            <w:vAlign w:val="bottom"/>
          </w:tcPr>
          <w:p w:rsidR="00BD4A2F" w:rsidRPr="00D373BD" w:rsidRDefault="00BD4A2F" w:rsidP="00D373BD">
            <w:pPr>
              <w:widowControl/>
              <w:autoSpaceDE/>
              <w:autoSpaceDN/>
              <w:adjustRightInd/>
              <w:jc w:val="right"/>
              <w:rPr>
                <w:bCs/>
                <w:sz w:val="28"/>
                <w:szCs w:val="28"/>
              </w:rPr>
            </w:pPr>
            <w:r w:rsidRPr="00D373BD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985" w:type="dxa"/>
          </w:tcPr>
          <w:p w:rsidR="00BD4A2F" w:rsidRPr="00D373BD" w:rsidRDefault="00BD4A2F" w:rsidP="00D373BD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</w:p>
          <w:p w:rsidR="00BD4A2F" w:rsidRPr="00D373BD" w:rsidRDefault="00BD4A2F" w:rsidP="00D373BD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</w:p>
          <w:p w:rsidR="00BD4A2F" w:rsidRPr="00D373BD" w:rsidRDefault="00BD4A2F" w:rsidP="00D373B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D373BD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bottom"/>
          </w:tcPr>
          <w:p w:rsidR="00BD4A2F" w:rsidRPr="00D373BD" w:rsidRDefault="00BD4A2F" w:rsidP="00D373BD">
            <w:pPr>
              <w:widowControl/>
              <w:autoSpaceDE/>
              <w:autoSpaceDN/>
              <w:adjustRightInd/>
              <w:jc w:val="right"/>
              <w:rPr>
                <w:bCs/>
                <w:sz w:val="28"/>
                <w:szCs w:val="28"/>
              </w:rPr>
            </w:pPr>
            <w:r w:rsidRPr="00D373BD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843" w:type="dxa"/>
          </w:tcPr>
          <w:p w:rsidR="00BD4A2F" w:rsidRPr="00D373BD" w:rsidRDefault="00BD4A2F" w:rsidP="00D373B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</w:p>
          <w:p w:rsidR="00BD4A2F" w:rsidRPr="00D373BD" w:rsidRDefault="00BD4A2F" w:rsidP="00D373B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</w:p>
          <w:p w:rsidR="00BD4A2F" w:rsidRPr="00D373BD" w:rsidRDefault="00BD4A2F" w:rsidP="00D373B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D373BD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BD4A2F" w:rsidRPr="00D373BD" w:rsidTr="00F97638">
        <w:trPr>
          <w:cantSplit/>
        </w:trPr>
        <w:tc>
          <w:tcPr>
            <w:tcW w:w="4395" w:type="dxa"/>
          </w:tcPr>
          <w:p w:rsidR="00BD4A2F" w:rsidRPr="00D373BD" w:rsidRDefault="00BD4A2F" w:rsidP="00D373BD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  <w:r w:rsidRPr="00D373BD">
              <w:rPr>
                <w:b/>
                <w:bCs/>
                <w:sz w:val="28"/>
                <w:szCs w:val="28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559" w:type="dxa"/>
            <w:vAlign w:val="bottom"/>
          </w:tcPr>
          <w:p w:rsidR="00BD4A2F" w:rsidRPr="00D373BD" w:rsidRDefault="00BD4A2F" w:rsidP="00D373B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8"/>
                <w:szCs w:val="28"/>
              </w:rPr>
            </w:pPr>
            <w:r w:rsidRPr="00D373BD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843" w:type="dxa"/>
          </w:tcPr>
          <w:p w:rsidR="00BD4A2F" w:rsidRPr="00D373BD" w:rsidRDefault="00BD4A2F" w:rsidP="00D373B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</w:p>
          <w:p w:rsidR="00BD4A2F" w:rsidRPr="00D373BD" w:rsidRDefault="00BD4A2F" w:rsidP="00D373B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</w:p>
          <w:p w:rsidR="00BD4A2F" w:rsidRPr="00D373BD" w:rsidRDefault="00BD4A2F" w:rsidP="00D373B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D373BD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275" w:type="dxa"/>
            <w:vAlign w:val="bottom"/>
          </w:tcPr>
          <w:p w:rsidR="00BD4A2F" w:rsidRPr="00D373BD" w:rsidRDefault="00BD4A2F" w:rsidP="00D373B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8"/>
                <w:szCs w:val="28"/>
              </w:rPr>
            </w:pPr>
            <w:r w:rsidRPr="00D373BD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985" w:type="dxa"/>
          </w:tcPr>
          <w:p w:rsidR="00BD4A2F" w:rsidRPr="00D373BD" w:rsidRDefault="00BD4A2F" w:rsidP="00D373BD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</w:p>
          <w:p w:rsidR="00BD4A2F" w:rsidRPr="00D373BD" w:rsidRDefault="00BD4A2F" w:rsidP="00D373BD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</w:p>
          <w:p w:rsidR="00BD4A2F" w:rsidRPr="00D373BD" w:rsidRDefault="00BD4A2F" w:rsidP="00D373BD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D373B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bottom"/>
          </w:tcPr>
          <w:p w:rsidR="00BD4A2F" w:rsidRPr="00D373BD" w:rsidRDefault="00BD4A2F" w:rsidP="00D373B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8"/>
                <w:szCs w:val="28"/>
              </w:rPr>
            </w:pPr>
            <w:r w:rsidRPr="00D373BD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843" w:type="dxa"/>
          </w:tcPr>
          <w:p w:rsidR="00BD4A2F" w:rsidRPr="00D373BD" w:rsidRDefault="00BD4A2F" w:rsidP="00D373BD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  <w:p w:rsidR="00BD4A2F" w:rsidRPr="00D373BD" w:rsidRDefault="00BD4A2F" w:rsidP="00D373BD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  <w:p w:rsidR="00BD4A2F" w:rsidRPr="00D373BD" w:rsidRDefault="00BD4A2F" w:rsidP="00D373BD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D373BD">
              <w:rPr>
                <w:b/>
                <w:sz w:val="28"/>
                <w:szCs w:val="28"/>
              </w:rPr>
              <w:t>-</w:t>
            </w:r>
          </w:p>
        </w:tc>
      </w:tr>
      <w:tr w:rsidR="00BD4A2F" w:rsidRPr="00D373BD" w:rsidTr="00F97638">
        <w:trPr>
          <w:cantSplit/>
          <w:trHeight w:val="1279"/>
        </w:trPr>
        <w:tc>
          <w:tcPr>
            <w:tcW w:w="4395" w:type="dxa"/>
          </w:tcPr>
          <w:p w:rsidR="00BD4A2F" w:rsidRPr="00D373BD" w:rsidRDefault="00BD4A2F" w:rsidP="00D373BD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  <w:r w:rsidRPr="00D373BD">
              <w:rPr>
                <w:bCs/>
                <w:sz w:val="28"/>
                <w:szCs w:val="28"/>
              </w:rPr>
              <w:t>1. Привлечение бюджетных кредитов из других бюджетов бюджетной системы Российской Федерации</w:t>
            </w:r>
          </w:p>
        </w:tc>
        <w:tc>
          <w:tcPr>
            <w:tcW w:w="1559" w:type="dxa"/>
            <w:vAlign w:val="bottom"/>
          </w:tcPr>
          <w:p w:rsidR="00BD4A2F" w:rsidRPr="00D373BD" w:rsidRDefault="00BD4A2F" w:rsidP="00D373BD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D373B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</w:tcPr>
          <w:p w:rsidR="00BD4A2F" w:rsidRPr="00D373BD" w:rsidRDefault="00BD4A2F" w:rsidP="00D373BD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</w:p>
          <w:p w:rsidR="00BD4A2F" w:rsidRPr="00D373BD" w:rsidRDefault="00BD4A2F" w:rsidP="00D373BD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</w:p>
          <w:p w:rsidR="00BD4A2F" w:rsidRPr="00D373BD" w:rsidRDefault="00BD4A2F" w:rsidP="00D373BD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</w:p>
          <w:p w:rsidR="00BD4A2F" w:rsidRPr="00D373BD" w:rsidRDefault="00BD4A2F" w:rsidP="00D373BD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D373B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5" w:type="dxa"/>
            <w:vAlign w:val="bottom"/>
          </w:tcPr>
          <w:p w:rsidR="00BD4A2F" w:rsidRPr="00D373BD" w:rsidRDefault="00BD4A2F" w:rsidP="00D373BD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D373BD">
              <w:rPr>
                <w:sz w:val="28"/>
                <w:szCs w:val="28"/>
              </w:rPr>
              <w:t>0,0</w:t>
            </w:r>
          </w:p>
        </w:tc>
        <w:tc>
          <w:tcPr>
            <w:tcW w:w="1985" w:type="dxa"/>
          </w:tcPr>
          <w:p w:rsidR="00BD4A2F" w:rsidRPr="00D373BD" w:rsidRDefault="00BD4A2F" w:rsidP="00D373BD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</w:p>
          <w:p w:rsidR="00BD4A2F" w:rsidRPr="00D373BD" w:rsidRDefault="00BD4A2F" w:rsidP="00D373BD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</w:p>
          <w:p w:rsidR="00BD4A2F" w:rsidRPr="00D373BD" w:rsidRDefault="00BD4A2F" w:rsidP="00D373BD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</w:p>
          <w:p w:rsidR="00BD4A2F" w:rsidRPr="00D373BD" w:rsidRDefault="00BD4A2F" w:rsidP="00D373BD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D373B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bottom"/>
          </w:tcPr>
          <w:p w:rsidR="00BD4A2F" w:rsidRPr="00D373BD" w:rsidRDefault="00BD4A2F" w:rsidP="00D373BD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D373B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</w:tcPr>
          <w:p w:rsidR="00BD4A2F" w:rsidRPr="00D373BD" w:rsidRDefault="00BD4A2F" w:rsidP="00D373BD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</w:p>
          <w:p w:rsidR="00BD4A2F" w:rsidRPr="00D373BD" w:rsidRDefault="00BD4A2F" w:rsidP="00D373BD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</w:p>
          <w:p w:rsidR="00BD4A2F" w:rsidRPr="00D373BD" w:rsidRDefault="00BD4A2F" w:rsidP="00D373BD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</w:p>
          <w:p w:rsidR="00BD4A2F" w:rsidRPr="00D373BD" w:rsidRDefault="00BD4A2F" w:rsidP="00D373BD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D373BD">
              <w:rPr>
                <w:b/>
                <w:sz w:val="28"/>
                <w:szCs w:val="28"/>
              </w:rPr>
              <w:t>-</w:t>
            </w:r>
          </w:p>
        </w:tc>
      </w:tr>
      <w:tr w:rsidR="00BD4A2F" w:rsidRPr="00D373BD" w:rsidTr="00F97638">
        <w:tc>
          <w:tcPr>
            <w:tcW w:w="4395" w:type="dxa"/>
          </w:tcPr>
          <w:p w:rsidR="00BD4A2F" w:rsidRPr="00D373BD" w:rsidRDefault="00BD4A2F" w:rsidP="00D373BD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  <w:r w:rsidRPr="00D373BD">
              <w:rPr>
                <w:bCs/>
                <w:sz w:val="28"/>
                <w:szCs w:val="28"/>
              </w:rPr>
              <w:t xml:space="preserve">2. </w:t>
            </w:r>
            <w:r w:rsidRPr="00D373BD">
              <w:rPr>
                <w:color w:val="000000"/>
                <w:sz w:val="28"/>
                <w:szCs w:val="28"/>
              </w:rPr>
              <w:t>Погашение бюджетных кредитов, привлеченных из других бюджетов бюджетной системы Российской Федерации</w:t>
            </w:r>
          </w:p>
        </w:tc>
        <w:tc>
          <w:tcPr>
            <w:tcW w:w="1559" w:type="dxa"/>
            <w:vAlign w:val="bottom"/>
          </w:tcPr>
          <w:p w:rsidR="00BD4A2F" w:rsidRPr="00D373BD" w:rsidRDefault="00BD4A2F" w:rsidP="00D373BD">
            <w:pPr>
              <w:widowControl/>
              <w:autoSpaceDE/>
              <w:autoSpaceDN/>
              <w:adjustRightInd/>
              <w:jc w:val="right"/>
              <w:rPr>
                <w:b/>
                <w:sz w:val="28"/>
                <w:szCs w:val="28"/>
              </w:rPr>
            </w:pPr>
            <w:r w:rsidRPr="00D373BD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843" w:type="dxa"/>
          </w:tcPr>
          <w:p w:rsidR="00BD4A2F" w:rsidRPr="00D373BD" w:rsidRDefault="00BD4A2F" w:rsidP="00D373BD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</w:p>
          <w:p w:rsidR="00BD4A2F" w:rsidRPr="00D373BD" w:rsidRDefault="00BD4A2F" w:rsidP="00D373BD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</w:p>
          <w:p w:rsidR="00BD4A2F" w:rsidRPr="00D373BD" w:rsidRDefault="00BD4A2F" w:rsidP="00D373BD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</w:p>
          <w:p w:rsidR="00BD4A2F" w:rsidRPr="00D373BD" w:rsidRDefault="00BD4A2F" w:rsidP="00D373BD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D373B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5" w:type="dxa"/>
            <w:vAlign w:val="bottom"/>
          </w:tcPr>
          <w:p w:rsidR="00BD4A2F" w:rsidRPr="00D373BD" w:rsidRDefault="00BD4A2F" w:rsidP="00D373BD">
            <w:pPr>
              <w:widowControl/>
              <w:autoSpaceDE/>
              <w:autoSpaceDN/>
              <w:adjustRightInd/>
              <w:jc w:val="right"/>
              <w:rPr>
                <w:b/>
                <w:sz w:val="28"/>
                <w:szCs w:val="28"/>
              </w:rPr>
            </w:pPr>
            <w:r w:rsidRPr="00D373BD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985" w:type="dxa"/>
          </w:tcPr>
          <w:p w:rsidR="00BD4A2F" w:rsidRPr="00D373BD" w:rsidRDefault="00BD4A2F" w:rsidP="00D373BD">
            <w:pPr>
              <w:widowControl/>
              <w:autoSpaceDE/>
              <w:autoSpaceDN/>
              <w:adjustRightInd/>
              <w:jc w:val="right"/>
              <w:rPr>
                <w:b/>
                <w:sz w:val="28"/>
                <w:szCs w:val="28"/>
              </w:rPr>
            </w:pPr>
          </w:p>
          <w:p w:rsidR="00BD4A2F" w:rsidRPr="00D373BD" w:rsidRDefault="00BD4A2F" w:rsidP="00D373BD">
            <w:pPr>
              <w:widowControl/>
              <w:autoSpaceDE/>
              <w:autoSpaceDN/>
              <w:adjustRightInd/>
              <w:jc w:val="right"/>
              <w:rPr>
                <w:b/>
                <w:sz w:val="28"/>
                <w:szCs w:val="28"/>
              </w:rPr>
            </w:pPr>
          </w:p>
          <w:p w:rsidR="00BD4A2F" w:rsidRPr="00D373BD" w:rsidRDefault="00BD4A2F" w:rsidP="00D373BD">
            <w:pPr>
              <w:widowControl/>
              <w:autoSpaceDE/>
              <w:autoSpaceDN/>
              <w:adjustRightInd/>
              <w:jc w:val="right"/>
              <w:rPr>
                <w:b/>
                <w:sz w:val="28"/>
                <w:szCs w:val="28"/>
              </w:rPr>
            </w:pPr>
          </w:p>
          <w:p w:rsidR="00BD4A2F" w:rsidRPr="00D373BD" w:rsidRDefault="00BD4A2F" w:rsidP="00D373BD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D373B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bottom"/>
          </w:tcPr>
          <w:p w:rsidR="00BD4A2F" w:rsidRPr="00D373BD" w:rsidRDefault="00BD4A2F" w:rsidP="00D373BD">
            <w:pPr>
              <w:widowControl/>
              <w:autoSpaceDE/>
              <w:autoSpaceDN/>
              <w:adjustRightInd/>
              <w:jc w:val="right"/>
              <w:rPr>
                <w:b/>
                <w:sz w:val="28"/>
                <w:szCs w:val="28"/>
              </w:rPr>
            </w:pPr>
            <w:r w:rsidRPr="00D373BD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843" w:type="dxa"/>
          </w:tcPr>
          <w:p w:rsidR="00BD4A2F" w:rsidRPr="00D373BD" w:rsidRDefault="00BD4A2F" w:rsidP="00D373BD">
            <w:pPr>
              <w:widowControl/>
              <w:autoSpaceDE/>
              <w:autoSpaceDN/>
              <w:adjustRightInd/>
              <w:jc w:val="right"/>
              <w:rPr>
                <w:b/>
                <w:sz w:val="28"/>
                <w:szCs w:val="28"/>
              </w:rPr>
            </w:pPr>
          </w:p>
          <w:p w:rsidR="00BD4A2F" w:rsidRPr="00D373BD" w:rsidRDefault="00BD4A2F" w:rsidP="00D373BD">
            <w:pPr>
              <w:widowControl/>
              <w:autoSpaceDE/>
              <w:autoSpaceDN/>
              <w:adjustRightInd/>
              <w:jc w:val="right"/>
              <w:rPr>
                <w:b/>
                <w:sz w:val="28"/>
                <w:szCs w:val="28"/>
              </w:rPr>
            </w:pPr>
          </w:p>
          <w:p w:rsidR="00BD4A2F" w:rsidRPr="00D373BD" w:rsidRDefault="00BD4A2F" w:rsidP="00D373BD">
            <w:pPr>
              <w:widowControl/>
              <w:autoSpaceDE/>
              <w:autoSpaceDN/>
              <w:adjustRightInd/>
              <w:jc w:val="right"/>
              <w:rPr>
                <w:b/>
                <w:sz w:val="28"/>
                <w:szCs w:val="28"/>
              </w:rPr>
            </w:pPr>
          </w:p>
          <w:p w:rsidR="00BD4A2F" w:rsidRPr="00D373BD" w:rsidRDefault="00BD4A2F" w:rsidP="00D373BD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D373BD">
              <w:rPr>
                <w:b/>
                <w:sz w:val="28"/>
                <w:szCs w:val="28"/>
              </w:rPr>
              <w:t>-</w:t>
            </w:r>
          </w:p>
        </w:tc>
      </w:tr>
    </w:tbl>
    <w:p w:rsidR="00BD4A2F" w:rsidRPr="00D373BD" w:rsidRDefault="00BD4A2F" w:rsidP="00D373BD">
      <w:pPr>
        <w:widowControl/>
        <w:autoSpaceDE/>
        <w:autoSpaceDN/>
        <w:adjustRightInd/>
      </w:pPr>
    </w:p>
    <w:p w:rsidR="00BD4A2F" w:rsidRPr="00D373BD" w:rsidRDefault="00BD4A2F" w:rsidP="00D373BD">
      <w:pPr>
        <w:widowControl/>
        <w:autoSpaceDE/>
        <w:autoSpaceDN/>
        <w:adjustRightInd/>
        <w:spacing w:after="160" w:line="259" w:lineRule="auto"/>
        <w:rPr>
          <w:rFonts w:ascii="Calibri" w:hAnsi="Calibri"/>
          <w:sz w:val="22"/>
          <w:szCs w:val="22"/>
          <w:lang w:eastAsia="en-US"/>
        </w:rPr>
      </w:pPr>
    </w:p>
    <w:p w:rsidR="00BD4A2F" w:rsidRPr="00C740FD" w:rsidRDefault="00BD4A2F" w:rsidP="00C740FD">
      <w:pPr>
        <w:rPr>
          <w:sz w:val="28"/>
          <w:szCs w:val="28"/>
        </w:rPr>
      </w:pPr>
    </w:p>
    <w:sectPr w:rsidR="00BD4A2F" w:rsidRPr="00C740FD" w:rsidSect="00837CD2">
      <w:headerReference w:type="default" r:id="rId7"/>
      <w:pgSz w:w="16838" w:h="11906" w:orient="landscape"/>
      <w:pgMar w:top="993" w:right="1134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A2F" w:rsidRDefault="00BD4A2F" w:rsidP="00F34516">
      <w:r>
        <w:separator/>
      </w:r>
    </w:p>
  </w:endnote>
  <w:endnote w:type="continuationSeparator" w:id="0">
    <w:p w:rsidR="00BD4A2F" w:rsidRDefault="00BD4A2F" w:rsidP="00F345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A2F" w:rsidRDefault="00BD4A2F" w:rsidP="00F34516">
      <w:r>
        <w:separator/>
      </w:r>
    </w:p>
  </w:footnote>
  <w:footnote w:type="continuationSeparator" w:id="0">
    <w:p w:rsidR="00BD4A2F" w:rsidRDefault="00BD4A2F" w:rsidP="00F345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A2F" w:rsidRDefault="00BD4A2F">
    <w:pPr>
      <w:pStyle w:val="Header"/>
      <w:jc w:val="center"/>
    </w:pPr>
    <w:fldSimple w:instr=" PAGE   \* MERGEFORMAT ">
      <w:r>
        <w:rPr>
          <w:noProof/>
        </w:rPr>
        <w:t>16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3">
    <w:nsid w:val="44B50F0C"/>
    <w:multiLevelType w:val="hybridMultilevel"/>
    <w:tmpl w:val="48BE1B7C"/>
    <w:lvl w:ilvl="0" w:tplc="10504BEE">
      <w:start w:val="1"/>
      <w:numFmt w:val="decimal"/>
      <w:lvlText w:val="%1."/>
      <w:lvlJc w:val="left"/>
      <w:pPr>
        <w:tabs>
          <w:tab w:val="num" w:pos="2430"/>
        </w:tabs>
        <w:ind w:left="2430" w:hanging="15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4">
    <w:nsid w:val="5D91522C"/>
    <w:multiLevelType w:val="hybridMultilevel"/>
    <w:tmpl w:val="DAA808A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D774E0B"/>
    <w:multiLevelType w:val="hybridMultilevel"/>
    <w:tmpl w:val="0FF8E960"/>
    <w:lvl w:ilvl="0" w:tplc="4C8E5DF6">
      <w:start w:val="1"/>
      <w:numFmt w:val="decimal"/>
      <w:lvlText w:val="%1."/>
      <w:lvlJc w:val="left"/>
      <w:pPr>
        <w:ind w:left="11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  <w:rPr>
        <w:rFonts w:cs="Times New Roman"/>
      </w:rPr>
    </w:lvl>
  </w:abstractNum>
  <w:abstractNum w:abstractNumId="6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BA967C9"/>
    <w:multiLevelType w:val="hybridMultilevel"/>
    <w:tmpl w:val="10DAEF3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0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3F88"/>
    <w:rsid w:val="000108B4"/>
    <w:rsid w:val="000322E8"/>
    <w:rsid w:val="000434F4"/>
    <w:rsid w:val="00055070"/>
    <w:rsid w:val="000736BA"/>
    <w:rsid w:val="00090D2F"/>
    <w:rsid w:val="000C02BB"/>
    <w:rsid w:val="00132A16"/>
    <w:rsid w:val="0014482E"/>
    <w:rsid w:val="001A57E9"/>
    <w:rsid w:val="001C5539"/>
    <w:rsid w:val="001C6244"/>
    <w:rsid w:val="001D37FB"/>
    <w:rsid w:val="001F4F2C"/>
    <w:rsid w:val="00222B10"/>
    <w:rsid w:val="00233F88"/>
    <w:rsid w:val="002938B1"/>
    <w:rsid w:val="002B4EB1"/>
    <w:rsid w:val="002C3AE9"/>
    <w:rsid w:val="00305209"/>
    <w:rsid w:val="0031128C"/>
    <w:rsid w:val="0031726E"/>
    <w:rsid w:val="00326AB1"/>
    <w:rsid w:val="003521F3"/>
    <w:rsid w:val="00354806"/>
    <w:rsid w:val="0037316A"/>
    <w:rsid w:val="003928DE"/>
    <w:rsid w:val="003F31BB"/>
    <w:rsid w:val="0042186B"/>
    <w:rsid w:val="004321C7"/>
    <w:rsid w:val="00473006"/>
    <w:rsid w:val="0049222D"/>
    <w:rsid w:val="004C49C2"/>
    <w:rsid w:val="004F48C9"/>
    <w:rsid w:val="00514E1F"/>
    <w:rsid w:val="00556E81"/>
    <w:rsid w:val="005B0DB4"/>
    <w:rsid w:val="00614B4A"/>
    <w:rsid w:val="00621D81"/>
    <w:rsid w:val="0062526B"/>
    <w:rsid w:val="00626B62"/>
    <w:rsid w:val="00697F66"/>
    <w:rsid w:val="006C2AAA"/>
    <w:rsid w:val="006D61EF"/>
    <w:rsid w:val="006F6075"/>
    <w:rsid w:val="00702213"/>
    <w:rsid w:val="00712343"/>
    <w:rsid w:val="00722C66"/>
    <w:rsid w:val="007307E8"/>
    <w:rsid w:val="00772746"/>
    <w:rsid w:val="00782F30"/>
    <w:rsid w:val="00787FD7"/>
    <w:rsid w:val="00793D13"/>
    <w:rsid w:val="00797073"/>
    <w:rsid w:val="007A3F08"/>
    <w:rsid w:val="007B315F"/>
    <w:rsid w:val="007C5854"/>
    <w:rsid w:val="007D4D80"/>
    <w:rsid w:val="007E6105"/>
    <w:rsid w:val="008022A3"/>
    <w:rsid w:val="008321DF"/>
    <w:rsid w:val="00832D72"/>
    <w:rsid w:val="00837CD2"/>
    <w:rsid w:val="00850C6F"/>
    <w:rsid w:val="00874FF0"/>
    <w:rsid w:val="00896CAE"/>
    <w:rsid w:val="008A339D"/>
    <w:rsid w:val="008D4325"/>
    <w:rsid w:val="00920C53"/>
    <w:rsid w:val="00922C0A"/>
    <w:rsid w:val="00941B88"/>
    <w:rsid w:val="009420D4"/>
    <w:rsid w:val="0094226D"/>
    <w:rsid w:val="0095536A"/>
    <w:rsid w:val="00973BD7"/>
    <w:rsid w:val="00992EE7"/>
    <w:rsid w:val="009C6809"/>
    <w:rsid w:val="00A043D1"/>
    <w:rsid w:val="00A107FA"/>
    <w:rsid w:val="00A179A9"/>
    <w:rsid w:val="00A17A38"/>
    <w:rsid w:val="00A62DBC"/>
    <w:rsid w:val="00A67391"/>
    <w:rsid w:val="00A806DA"/>
    <w:rsid w:val="00A853CE"/>
    <w:rsid w:val="00AB76A9"/>
    <w:rsid w:val="00AC7628"/>
    <w:rsid w:val="00AD032B"/>
    <w:rsid w:val="00AE3C0D"/>
    <w:rsid w:val="00B377E1"/>
    <w:rsid w:val="00B432A6"/>
    <w:rsid w:val="00BA49E8"/>
    <w:rsid w:val="00BB7924"/>
    <w:rsid w:val="00BC56C5"/>
    <w:rsid w:val="00BD4A2F"/>
    <w:rsid w:val="00C03398"/>
    <w:rsid w:val="00C04445"/>
    <w:rsid w:val="00C12FE4"/>
    <w:rsid w:val="00C55C23"/>
    <w:rsid w:val="00C63CC5"/>
    <w:rsid w:val="00C726B4"/>
    <w:rsid w:val="00C740FD"/>
    <w:rsid w:val="00CC3FCC"/>
    <w:rsid w:val="00D21754"/>
    <w:rsid w:val="00D373BD"/>
    <w:rsid w:val="00D51482"/>
    <w:rsid w:val="00D5639B"/>
    <w:rsid w:val="00D61BEB"/>
    <w:rsid w:val="00DA241E"/>
    <w:rsid w:val="00DA743D"/>
    <w:rsid w:val="00DE67AC"/>
    <w:rsid w:val="00DF3D2B"/>
    <w:rsid w:val="00E01ABA"/>
    <w:rsid w:val="00E06CE5"/>
    <w:rsid w:val="00E10B61"/>
    <w:rsid w:val="00E129BC"/>
    <w:rsid w:val="00E2004A"/>
    <w:rsid w:val="00E323BD"/>
    <w:rsid w:val="00E438C1"/>
    <w:rsid w:val="00EC728E"/>
    <w:rsid w:val="00ED3DDB"/>
    <w:rsid w:val="00EE7DFA"/>
    <w:rsid w:val="00F03008"/>
    <w:rsid w:val="00F04A4C"/>
    <w:rsid w:val="00F11983"/>
    <w:rsid w:val="00F222FE"/>
    <w:rsid w:val="00F34516"/>
    <w:rsid w:val="00F400EA"/>
    <w:rsid w:val="00F45F23"/>
    <w:rsid w:val="00F547B8"/>
    <w:rsid w:val="00F97638"/>
    <w:rsid w:val="00FA0999"/>
    <w:rsid w:val="00FA2A66"/>
    <w:rsid w:val="00FC47C4"/>
    <w:rsid w:val="00FC7AC9"/>
    <w:rsid w:val="00FD1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A099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37CD2"/>
    <w:pPr>
      <w:keepNext/>
      <w:widowControl/>
      <w:suppressAutoHyphens/>
      <w:autoSpaceDE/>
      <w:autoSpaceDN/>
      <w:adjustRightInd/>
      <w:ind w:firstLine="540"/>
      <w:jc w:val="both"/>
      <w:outlineLvl w:val="0"/>
    </w:pPr>
    <w:rPr>
      <w:sz w:val="24"/>
      <w:szCs w:val="24"/>
      <w:lang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37CD2"/>
    <w:pPr>
      <w:keepNext/>
      <w:widowControl/>
      <w:suppressAutoHyphens/>
      <w:autoSpaceDN/>
      <w:adjustRightInd/>
      <w:ind w:firstLine="485"/>
      <w:jc w:val="both"/>
      <w:outlineLvl w:val="1"/>
    </w:pPr>
    <w:rPr>
      <w:rFonts w:ascii="Arial" w:hAnsi="Arial" w:cs="Arial"/>
      <w:sz w:val="22"/>
      <w:szCs w:val="22"/>
      <w:lang w:eastAsia="ar-S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37CD2"/>
    <w:pPr>
      <w:keepNext/>
      <w:widowControl/>
      <w:tabs>
        <w:tab w:val="num" w:pos="0"/>
      </w:tabs>
      <w:suppressAutoHyphens/>
      <w:autoSpaceDE/>
      <w:autoSpaceDN/>
      <w:adjustRightInd/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  <w:lang w:val="en-US" w:eastAsia="ar-S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37CD2"/>
    <w:pPr>
      <w:keepNext/>
      <w:widowControl/>
      <w:suppressAutoHyphens/>
      <w:autoSpaceDN/>
      <w:adjustRightInd/>
      <w:ind w:firstLine="485"/>
      <w:jc w:val="both"/>
      <w:outlineLvl w:val="3"/>
    </w:pPr>
    <w:rPr>
      <w:b/>
      <w:bCs/>
      <w:sz w:val="24"/>
      <w:szCs w:val="24"/>
      <w:lang w:eastAsia="ar-S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37CD2"/>
    <w:pPr>
      <w:keepNext/>
      <w:widowControl/>
      <w:tabs>
        <w:tab w:val="num" w:pos="0"/>
      </w:tabs>
      <w:suppressAutoHyphens/>
      <w:autoSpaceDE/>
      <w:autoSpaceDN/>
      <w:adjustRightInd/>
      <w:ind w:left="1008" w:hanging="1008"/>
      <w:jc w:val="both"/>
      <w:outlineLvl w:val="4"/>
    </w:pPr>
    <w:rPr>
      <w:b/>
      <w:sz w:val="28"/>
      <w:lang w:eastAsia="ar-SA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37CD2"/>
    <w:pPr>
      <w:widowControl/>
      <w:suppressAutoHyphens/>
      <w:autoSpaceDE/>
      <w:autoSpaceDN/>
      <w:adjustRightInd/>
      <w:spacing w:before="240" w:after="60"/>
      <w:outlineLvl w:val="5"/>
    </w:pPr>
    <w:rPr>
      <w:b/>
      <w:bCs/>
      <w:sz w:val="22"/>
      <w:szCs w:val="22"/>
      <w:lang w:val="en-US" w:eastAsia="ar-SA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37CD2"/>
    <w:pPr>
      <w:keepNext/>
      <w:widowControl/>
      <w:tabs>
        <w:tab w:val="num" w:pos="0"/>
      </w:tabs>
      <w:suppressAutoHyphens/>
      <w:autoSpaceDE/>
      <w:autoSpaceDN/>
      <w:adjustRightInd/>
      <w:ind w:left="1296" w:hanging="1296"/>
      <w:jc w:val="right"/>
      <w:outlineLvl w:val="6"/>
    </w:pPr>
    <w:rPr>
      <w:b/>
      <w:sz w:val="24"/>
      <w:lang w:eastAsia="ar-SA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37CD2"/>
    <w:pPr>
      <w:widowControl/>
      <w:suppressAutoHyphens/>
      <w:autoSpaceDE/>
      <w:autoSpaceDN/>
      <w:adjustRightInd/>
      <w:spacing w:before="240" w:after="60"/>
      <w:outlineLvl w:val="7"/>
    </w:pPr>
    <w:rPr>
      <w:rFonts w:ascii="Calibri" w:hAnsi="Calibri"/>
      <w:i/>
      <w:iCs/>
      <w:sz w:val="24"/>
      <w:szCs w:val="24"/>
      <w:lang w:val="en-US" w:eastAsia="ar-SA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37CD2"/>
    <w:pPr>
      <w:widowControl/>
      <w:suppressAutoHyphens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  <w:lang w:val="en-US"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37CD2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37CD2"/>
    <w:rPr>
      <w:rFonts w:ascii="Arial" w:hAnsi="Arial" w:cs="Arial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37CD2"/>
    <w:rPr>
      <w:rFonts w:ascii="Arial" w:hAnsi="Arial" w:cs="Arial"/>
      <w:b/>
      <w:bCs/>
      <w:sz w:val="26"/>
      <w:szCs w:val="26"/>
      <w:lang w:val="en-US"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837CD2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837CD2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837CD2"/>
    <w:rPr>
      <w:rFonts w:ascii="Times New Roman" w:hAnsi="Times New Roman" w:cs="Times New Roman"/>
      <w:b/>
      <w:bCs/>
      <w:lang w:val="en-US" w:eastAsia="ar-SA" w:bidi="ar-SA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837CD2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837CD2"/>
    <w:rPr>
      <w:rFonts w:ascii="Calibri" w:hAnsi="Calibri" w:cs="Times New Roman"/>
      <w:i/>
      <w:iCs/>
      <w:sz w:val="24"/>
      <w:szCs w:val="24"/>
      <w:lang w:val="en-US" w:eastAsia="ar-SA" w:bidi="ar-SA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837CD2"/>
    <w:rPr>
      <w:rFonts w:ascii="Arial" w:hAnsi="Arial" w:cs="Arial"/>
      <w:lang w:val="en-US" w:eastAsia="ar-SA" w:bidi="ar-SA"/>
    </w:rPr>
  </w:style>
  <w:style w:type="paragraph" w:styleId="Header">
    <w:name w:val="header"/>
    <w:basedOn w:val="Normal"/>
    <w:link w:val="HeaderChar"/>
    <w:uiPriority w:val="99"/>
    <w:rsid w:val="00D373B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373B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837CD2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bsatz-Standardschriftart">
    <w:name w:val="Absatz-Standardschriftart"/>
    <w:uiPriority w:val="99"/>
    <w:rsid w:val="00837CD2"/>
  </w:style>
  <w:style w:type="character" w:customStyle="1" w:styleId="WW-Absatz-Standardschriftart">
    <w:name w:val="WW-Absatz-Standardschriftart"/>
    <w:uiPriority w:val="99"/>
    <w:rsid w:val="00837CD2"/>
  </w:style>
  <w:style w:type="character" w:customStyle="1" w:styleId="WW-Absatz-Standardschriftart1">
    <w:name w:val="WW-Absatz-Standardschriftart1"/>
    <w:uiPriority w:val="99"/>
    <w:rsid w:val="00837CD2"/>
  </w:style>
  <w:style w:type="character" w:customStyle="1" w:styleId="WW-Absatz-Standardschriftart11">
    <w:name w:val="WW-Absatz-Standardschriftart11"/>
    <w:uiPriority w:val="99"/>
    <w:rsid w:val="00837CD2"/>
  </w:style>
  <w:style w:type="character" w:customStyle="1" w:styleId="WW-Absatz-Standardschriftart111">
    <w:name w:val="WW-Absatz-Standardschriftart111"/>
    <w:uiPriority w:val="99"/>
    <w:rsid w:val="00837CD2"/>
  </w:style>
  <w:style w:type="character" w:customStyle="1" w:styleId="3">
    <w:name w:val="Основной шрифт абзаца3"/>
    <w:uiPriority w:val="99"/>
    <w:rsid w:val="00837CD2"/>
  </w:style>
  <w:style w:type="character" w:customStyle="1" w:styleId="WW-Absatz-Standardschriftart1111">
    <w:name w:val="WW-Absatz-Standardschriftart1111"/>
    <w:uiPriority w:val="99"/>
    <w:rsid w:val="00837CD2"/>
  </w:style>
  <w:style w:type="character" w:customStyle="1" w:styleId="WW-Absatz-Standardschriftart11111">
    <w:name w:val="WW-Absatz-Standardschriftart11111"/>
    <w:uiPriority w:val="99"/>
    <w:rsid w:val="00837CD2"/>
  </w:style>
  <w:style w:type="character" w:customStyle="1" w:styleId="WW-Absatz-Standardschriftart111111">
    <w:name w:val="WW-Absatz-Standardschriftart111111"/>
    <w:uiPriority w:val="99"/>
    <w:rsid w:val="00837CD2"/>
  </w:style>
  <w:style w:type="character" w:customStyle="1" w:styleId="WW-Absatz-Standardschriftart1111111">
    <w:name w:val="WW-Absatz-Standardschriftart1111111"/>
    <w:uiPriority w:val="99"/>
    <w:rsid w:val="00837CD2"/>
  </w:style>
  <w:style w:type="character" w:customStyle="1" w:styleId="WW-Absatz-Standardschriftart11111111">
    <w:name w:val="WW-Absatz-Standardschriftart11111111"/>
    <w:uiPriority w:val="99"/>
    <w:rsid w:val="00837CD2"/>
  </w:style>
  <w:style w:type="character" w:customStyle="1" w:styleId="WW-Absatz-Standardschriftart111111111">
    <w:name w:val="WW-Absatz-Standardschriftart111111111"/>
    <w:uiPriority w:val="99"/>
    <w:rsid w:val="00837CD2"/>
  </w:style>
  <w:style w:type="character" w:customStyle="1" w:styleId="WW-Absatz-Standardschriftart1111111111">
    <w:name w:val="WW-Absatz-Standardschriftart1111111111"/>
    <w:uiPriority w:val="99"/>
    <w:rsid w:val="00837CD2"/>
  </w:style>
  <w:style w:type="character" w:customStyle="1" w:styleId="WW-Absatz-Standardschriftart11111111111">
    <w:name w:val="WW-Absatz-Standardschriftart11111111111"/>
    <w:uiPriority w:val="99"/>
    <w:rsid w:val="00837CD2"/>
  </w:style>
  <w:style w:type="character" w:customStyle="1" w:styleId="WW-Absatz-Standardschriftart111111111111">
    <w:name w:val="WW-Absatz-Standardschriftart111111111111"/>
    <w:uiPriority w:val="99"/>
    <w:rsid w:val="00837CD2"/>
  </w:style>
  <w:style w:type="character" w:customStyle="1" w:styleId="2">
    <w:name w:val="Основной шрифт абзаца2"/>
    <w:uiPriority w:val="99"/>
    <w:rsid w:val="00837CD2"/>
  </w:style>
  <w:style w:type="character" w:customStyle="1" w:styleId="30">
    <w:name w:val="Основной текст 3 Знак"/>
    <w:basedOn w:val="2"/>
    <w:uiPriority w:val="99"/>
    <w:rsid w:val="00837CD2"/>
    <w:rPr>
      <w:rFonts w:cs="Times New Roman"/>
      <w:sz w:val="16"/>
      <w:szCs w:val="16"/>
      <w:lang w:val="en-US" w:eastAsia="ar-SA" w:bidi="ar-SA"/>
    </w:rPr>
  </w:style>
  <w:style w:type="character" w:customStyle="1" w:styleId="a">
    <w:name w:val="Нижний колонтитул Знак"/>
    <w:basedOn w:val="2"/>
    <w:uiPriority w:val="99"/>
    <w:rsid w:val="00837CD2"/>
    <w:rPr>
      <w:rFonts w:cs="Times New Roman"/>
      <w:sz w:val="24"/>
      <w:szCs w:val="24"/>
      <w:lang w:val="en-US"/>
    </w:rPr>
  </w:style>
  <w:style w:type="character" w:customStyle="1" w:styleId="a0">
    <w:name w:val="Основной текст Знак"/>
    <w:basedOn w:val="2"/>
    <w:uiPriority w:val="99"/>
    <w:rsid w:val="00837CD2"/>
    <w:rPr>
      <w:rFonts w:cs="Times New Roman"/>
      <w:sz w:val="24"/>
      <w:szCs w:val="24"/>
      <w:lang w:val="en-US"/>
    </w:rPr>
  </w:style>
  <w:style w:type="character" w:customStyle="1" w:styleId="a1">
    <w:name w:val="Текст выноски Знак"/>
    <w:basedOn w:val="2"/>
    <w:uiPriority w:val="99"/>
    <w:rsid w:val="00837CD2"/>
    <w:rPr>
      <w:rFonts w:ascii="Tahoma" w:hAnsi="Tahoma" w:cs="Tahoma"/>
      <w:sz w:val="16"/>
      <w:szCs w:val="16"/>
    </w:rPr>
  </w:style>
  <w:style w:type="character" w:customStyle="1" w:styleId="WW8Num2z0">
    <w:name w:val="WW8Num2z0"/>
    <w:uiPriority w:val="99"/>
    <w:rsid w:val="00837CD2"/>
    <w:rPr>
      <w:rFonts w:ascii="Times New Roman" w:hAnsi="Times New Roman"/>
    </w:rPr>
  </w:style>
  <w:style w:type="character" w:customStyle="1" w:styleId="1">
    <w:name w:val="Основной шрифт абзаца1"/>
    <w:uiPriority w:val="99"/>
    <w:rsid w:val="00837CD2"/>
  </w:style>
  <w:style w:type="character" w:customStyle="1" w:styleId="10">
    <w:name w:val="Верхний колонтитул Знак1"/>
    <w:basedOn w:val="2"/>
    <w:uiPriority w:val="99"/>
    <w:rsid w:val="00837CD2"/>
    <w:rPr>
      <w:rFonts w:cs="Times New Roman"/>
    </w:rPr>
  </w:style>
  <w:style w:type="character" w:customStyle="1" w:styleId="11">
    <w:name w:val="Нижний колонтитул Знак1"/>
    <w:basedOn w:val="2"/>
    <w:uiPriority w:val="99"/>
    <w:rsid w:val="00837CD2"/>
    <w:rPr>
      <w:rFonts w:cs="Times New Roman"/>
    </w:rPr>
  </w:style>
  <w:style w:type="character" w:customStyle="1" w:styleId="12">
    <w:name w:val="Знак Знак1"/>
    <w:basedOn w:val="3"/>
    <w:uiPriority w:val="99"/>
    <w:rsid w:val="00837CD2"/>
    <w:rPr>
      <w:rFonts w:cs="Times New Roman"/>
      <w:sz w:val="24"/>
      <w:szCs w:val="24"/>
      <w:lang w:val="en-US" w:eastAsia="ar-SA" w:bidi="ar-SA"/>
    </w:rPr>
  </w:style>
  <w:style w:type="character" w:customStyle="1" w:styleId="a2">
    <w:name w:val="Знак Знак"/>
    <w:basedOn w:val="3"/>
    <w:uiPriority w:val="99"/>
    <w:rsid w:val="00837CD2"/>
    <w:rPr>
      <w:rFonts w:cs="Times New Roman"/>
      <w:sz w:val="16"/>
      <w:szCs w:val="16"/>
      <w:lang w:val="en-US" w:eastAsia="ar-SA" w:bidi="ar-SA"/>
    </w:rPr>
  </w:style>
  <w:style w:type="paragraph" w:customStyle="1" w:styleId="13">
    <w:name w:val="Заголовок1"/>
    <w:basedOn w:val="Normal"/>
    <w:next w:val="BodyText"/>
    <w:uiPriority w:val="99"/>
    <w:rsid w:val="00837CD2"/>
    <w:pPr>
      <w:keepNext/>
      <w:widowControl/>
      <w:suppressAutoHyphens/>
      <w:autoSpaceDE/>
      <w:autoSpaceDN/>
      <w:adjustRightInd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BodyText">
    <w:name w:val="Body Text"/>
    <w:basedOn w:val="Normal"/>
    <w:link w:val="BodyTextChar"/>
    <w:uiPriority w:val="99"/>
    <w:rsid w:val="00837CD2"/>
    <w:pPr>
      <w:widowControl/>
      <w:suppressAutoHyphens/>
      <w:autoSpaceDE/>
      <w:autoSpaceDN/>
      <w:adjustRightInd/>
      <w:spacing w:after="120"/>
    </w:pPr>
    <w:rPr>
      <w:sz w:val="24"/>
      <w:szCs w:val="24"/>
      <w:lang w:val="en-US"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37CD2"/>
    <w:rPr>
      <w:rFonts w:ascii="Times New Roman" w:hAnsi="Times New Roman" w:cs="Times New Roman"/>
      <w:sz w:val="24"/>
      <w:szCs w:val="24"/>
      <w:lang w:val="en-US" w:eastAsia="ar-SA" w:bidi="ar-SA"/>
    </w:rPr>
  </w:style>
  <w:style w:type="paragraph" w:styleId="List">
    <w:name w:val="List"/>
    <w:basedOn w:val="BodyText"/>
    <w:uiPriority w:val="99"/>
    <w:rsid w:val="00837CD2"/>
    <w:rPr>
      <w:rFonts w:ascii="Arial" w:hAnsi="Arial" w:cs="Tahoma"/>
      <w:lang w:val="ru-RU"/>
    </w:rPr>
  </w:style>
  <w:style w:type="paragraph" w:customStyle="1" w:styleId="31">
    <w:name w:val="Название3"/>
    <w:basedOn w:val="Normal"/>
    <w:uiPriority w:val="99"/>
    <w:rsid w:val="00837CD2"/>
    <w:pPr>
      <w:widowControl/>
      <w:suppressLineNumbers/>
      <w:suppressAutoHyphens/>
      <w:autoSpaceDE/>
      <w:autoSpaceDN/>
      <w:adjustRightInd/>
      <w:spacing w:before="120" w:after="120"/>
    </w:pPr>
    <w:rPr>
      <w:rFonts w:cs="Mangal"/>
      <w:i/>
      <w:iCs/>
      <w:sz w:val="24"/>
      <w:szCs w:val="24"/>
      <w:lang w:val="en-US" w:eastAsia="ar-SA"/>
    </w:rPr>
  </w:style>
  <w:style w:type="paragraph" w:customStyle="1" w:styleId="32">
    <w:name w:val="Указатель3"/>
    <w:basedOn w:val="Normal"/>
    <w:uiPriority w:val="99"/>
    <w:rsid w:val="00837CD2"/>
    <w:pPr>
      <w:widowControl/>
      <w:suppressLineNumbers/>
      <w:suppressAutoHyphens/>
      <w:autoSpaceDE/>
      <w:autoSpaceDN/>
      <w:adjustRightInd/>
    </w:pPr>
    <w:rPr>
      <w:rFonts w:cs="Mangal"/>
      <w:sz w:val="24"/>
      <w:szCs w:val="24"/>
      <w:lang w:val="en-US" w:eastAsia="ar-SA"/>
    </w:rPr>
  </w:style>
  <w:style w:type="paragraph" w:customStyle="1" w:styleId="20">
    <w:name w:val="Название2"/>
    <w:basedOn w:val="Normal"/>
    <w:uiPriority w:val="99"/>
    <w:rsid w:val="00837CD2"/>
    <w:pPr>
      <w:widowControl/>
      <w:suppressLineNumbers/>
      <w:suppressAutoHyphens/>
      <w:autoSpaceDE/>
      <w:autoSpaceDN/>
      <w:adjustRightInd/>
      <w:spacing w:before="120" w:after="120"/>
    </w:pPr>
    <w:rPr>
      <w:rFonts w:cs="Mangal"/>
      <w:i/>
      <w:iCs/>
      <w:sz w:val="24"/>
      <w:szCs w:val="24"/>
      <w:lang w:val="en-US" w:eastAsia="ar-SA"/>
    </w:rPr>
  </w:style>
  <w:style w:type="paragraph" w:customStyle="1" w:styleId="21">
    <w:name w:val="Указатель2"/>
    <w:basedOn w:val="Normal"/>
    <w:uiPriority w:val="99"/>
    <w:rsid w:val="00837CD2"/>
    <w:pPr>
      <w:widowControl/>
      <w:suppressLineNumbers/>
      <w:suppressAutoHyphens/>
      <w:autoSpaceDE/>
      <w:autoSpaceDN/>
      <w:adjustRightInd/>
    </w:pPr>
    <w:rPr>
      <w:rFonts w:cs="Mangal"/>
      <w:sz w:val="24"/>
      <w:szCs w:val="24"/>
      <w:lang w:val="en-US" w:eastAsia="ar-SA"/>
    </w:rPr>
  </w:style>
  <w:style w:type="paragraph" w:customStyle="1" w:styleId="14">
    <w:name w:val="Знак1"/>
    <w:basedOn w:val="Normal"/>
    <w:uiPriority w:val="99"/>
    <w:rsid w:val="00837CD2"/>
    <w:pPr>
      <w:widowControl/>
      <w:tabs>
        <w:tab w:val="left" w:pos="432"/>
      </w:tabs>
      <w:suppressAutoHyphens/>
      <w:autoSpaceDE/>
      <w:autoSpaceDN/>
      <w:adjustRightInd/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ar-SA"/>
    </w:rPr>
  </w:style>
  <w:style w:type="paragraph" w:customStyle="1" w:styleId="320">
    <w:name w:val="Основной текст 32"/>
    <w:basedOn w:val="Normal"/>
    <w:uiPriority w:val="99"/>
    <w:rsid w:val="00837CD2"/>
    <w:pPr>
      <w:widowControl/>
      <w:suppressAutoHyphens/>
      <w:autoSpaceDE/>
      <w:autoSpaceDN/>
      <w:adjustRightInd/>
      <w:spacing w:after="120"/>
    </w:pPr>
    <w:rPr>
      <w:sz w:val="16"/>
      <w:szCs w:val="16"/>
      <w:lang w:val="en-US" w:eastAsia="ar-SA"/>
    </w:rPr>
  </w:style>
  <w:style w:type="paragraph" w:customStyle="1" w:styleId="22">
    <w:name w:val="Основной текст 22"/>
    <w:basedOn w:val="Normal"/>
    <w:uiPriority w:val="99"/>
    <w:rsid w:val="00837CD2"/>
    <w:pPr>
      <w:widowControl/>
      <w:suppressAutoHyphens/>
      <w:autoSpaceDE/>
      <w:autoSpaceDN/>
      <w:adjustRightInd/>
      <w:spacing w:after="120" w:line="480" w:lineRule="auto"/>
    </w:pPr>
    <w:rPr>
      <w:sz w:val="24"/>
      <w:szCs w:val="24"/>
      <w:lang w:val="en-US" w:eastAsia="ar-SA"/>
    </w:rPr>
  </w:style>
  <w:style w:type="character" w:customStyle="1" w:styleId="23">
    <w:name w:val="Верхний колонтитул Знак2"/>
    <w:basedOn w:val="DefaultParagraphFont"/>
    <w:uiPriority w:val="99"/>
    <w:rsid w:val="00837CD2"/>
    <w:rPr>
      <w:rFonts w:ascii="Times New Roman" w:hAnsi="Times New Roman" w:cs="Times New Roman"/>
      <w:sz w:val="20"/>
      <w:szCs w:val="20"/>
      <w:lang w:eastAsia="ar-SA" w:bidi="ar-SA"/>
    </w:rPr>
  </w:style>
  <w:style w:type="paragraph" w:styleId="Footer">
    <w:name w:val="footer"/>
    <w:basedOn w:val="Normal"/>
    <w:link w:val="FooterChar"/>
    <w:uiPriority w:val="99"/>
    <w:rsid w:val="00837CD2"/>
    <w:pPr>
      <w:widowControl/>
      <w:tabs>
        <w:tab w:val="center" w:pos="4677"/>
        <w:tab w:val="right" w:pos="9355"/>
      </w:tabs>
      <w:suppressAutoHyphens/>
      <w:autoSpaceDE/>
      <w:autoSpaceDN/>
      <w:adjustRightInd/>
    </w:pPr>
    <w:rPr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37CD2"/>
    <w:rPr>
      <w:rFonts w:ascii="Times New Roman" w:hAnsi="Times New Roman" w:cs="Times New Roman"/>
      <w:sz w:val="20"/>
      <w:szCs w:val="20"/>
      <w:lang w:eastAsia="ar-SA" w:bidi="ar-SA"/>
    </w:rPr>
  </w:style>
  <w:style w:type="paragraph" w:styleId="BalloonText">
    <w:name w:val="Balloon Text"/>
    <w:basedOn w:val="Normal"/>
    <w:link w:val="BalloonTextChar"/>
    <w:uiPriority w:val="99"/>
    <w:rsid w:val="00837CD2"/>
    <w:pPr>
      <w:widowControl/>
      <w:suppressAutoHyphens/>
      <w:autoSpaceDE/>
      <w:autoSpaceDN/>
      <w:adjustRightInd/>
    </w:pPr>
    <w:rPr>
      <w:rFonts w:ascii="Tahoma" w:hAnsi="Tahoma" w:cs="Tahoma"/>
      <w:sz w:val="16"/>
      <w:szCs w:val="16"/>
      <w:lang w:eastAsia="ar-SA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37CD2"/>
    <w:rPr>
      <w:rFonts w:ascii="Tahoma" w:hAnsi="Tahoma" w:cs="Tahoma"/>
      <w:sz w:val="16"/>
      <w:szCs w:val="16"/>
      <w:lang w:eastAsia="ar-SA" w:bidi="ar-SA"/>
    </w:rPr>
  </w:style>
  <w:style w:type="paragraph" w:customStyle="1" w:styleId="15">
    <w:name w:val="Название1"/>
    <w:basedOn w:val="Normal"/>
    <w:uiPriority w:val="99"/>
    <w:rsid w:val="00837CD2"/>
    <w:pPr>
      <w:widowControl/>
      <w:suppressLineNumbers/>
      <w:suppressAutoHyphens/>
      <w:autoSpaceDE/>
      <w:autoSpaceDN/>
      <w:adjustRightInd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16">
    <w:name w:val="Указатель1"/>
    <w:basedOn w:val="Normal"/>
    <w:uiPriority w:val="99"/>
    <w:rsid w:val="00837CD2"/>
    <w:pPr>
      <w:widowControl/>
      <w:suppressLineNumbers/>
      <w:suppressAutoHyphens/>
      <w:autoSpaceDE/>
      <w:autoSpaceDN/>
      <w:adjustRightInd/>
    </w:pPr>
    <w:rPr>
      <w:rFonts w:cs="Mangal"/>
      <w:lang w:eastAsia="ar-SA"/>
    </w:rPr>
  </w:style>
  <w:style w:type="paragraph" w:customStyle="1" w:styleId="310">
    <w:name w:val="Основной текст 31"/>
    <w:basedOn w:val="Normal"/>
    <w:uiPriority w:val="99"/>
    <w:rsid w:val="00837CD2"/>
    <w:pPr>
      <w:widowControl/>
      <w:suppressAutoHyphens/>
      <w:autoSpaceDE/>
      <w:autoSpaceDN/>
      <w:adjustRightInd/>
      <w:spacing w:after="120"/>
    </w:pPr>
    <w:rPr>
      <w:sz w:val="16"/>
      <w:szCs w:val="16"/>
      <w:lang w:val="en-US" w:eastAsia="ar-SA"/>
    </w:rPr>
  </w:style>
  <w:style w:type="paragraph" w:customStyle="1" w:styleId="a3">
    <w:name w:val="Содержимое таблицы"/>
    <w:basedOn w:val="Normal"/>
    <w:uiPriority w:val="99"/>
    <w:rsid w:val="00837CD2"/>
    <w:pPr>
      <w:widowControl/>
      <w:suppressLineNumbers/>
      <w:suppressAutoHyphens/>
      <w:autoSpaceDE/>
      <w:autoSpaceDN/>
      <w:adjustRightInd/>
    </w:pPr>
    <w:rPr>
      <w:sz w:val="24"/>
      <w:szCs w:val="24"/>
      <w:lang w:eastAsia="ar-SA"/>
    </w:rPr>
  </w:style>
  <w:style w:type="paragraph" w:customStyle="1" w:styleId="210">
    <w:name w:val="Основной текст 21"/>
    <w:basedOn w:val="Normal"/>
    <w:uiPriority w:val="99"/>
    <w:rsid w:val="00837CD2"/>
    <w:pPr>
      <w:widowControl/>
      <w:suppressAutoHyphens/>
      <w:autoSpaceDE/>
      <w:autoSpaceDN/>
      <w:adjustRightInd/>
      <w:spacing w:after="120" w:line="480" w:lineRule="auto"/>
    </w:pPr>
    <w:rPr>
      <w:sz w:val="24"/>
      <w:szCs w:val="24"/>
      <w:lang w:eastAsia="ar-SA"/>
    </w:rPr>
  </w:style>
  <w:style w:type="paragraph" w:customStyle="1" w:styleId="a4">
    <w:name w:val="Содержимое врезки"/>
    <w:basedOn w:val="BodyText"/>
    <w:uiPriority w:val="99"/>
    <w:rsid w:val="00837CD2"/>
    <w:rPr>
      <w:sz w:val="20"/>
      <w:szCs w:val="20"/>
      <w:lang w:val="ru-RU"/>
    </w:rPr>
  </w:style>
  <w:style w:type="paragraph" w:customStyle="1" w:styleId="a5">
    <w:name w:val="Заголовок таблицы"/>
    <w:basedOn w:val="a3"/>
    <w:uiPriority w:val="99"/>
    <w:rsid w:val="00837CD2"/>
    <w:pPr>
      <w:jc w:val="center"/>
    </w:pPr>
    <w:rPr>
      <w:b/>
      <w:bCs/>
    </w:rPr>
  </w:style>
  <w:style w:type="paragraph" w:customStyle="1" w:styleId="230">
    <w:name w:val="Основной текст 23"/>
    <w:basedOn w:val="Normal"/>
    <w:uiPriority w:val="99"/>
    <w:rsid w:val="00837CD2"/>
    <w:pPr>
      <w:widowControl/>
      <w:autoSpaceDE/>
      <w:autoSpaceDN/>
      <w:adjustRightInd/>
      <w:spacing w:after="120" w:line="480" w:lineRule="auto"/>
    </w:pPr>
    <w:rPr>
      <w:sz w:val="24"/>
      <w:szCs w:val="24"/>
      <w:lang w:val="en-US" w:eastAsia="ar-SA"/>
    </w:rPr>
  </w:style>
  <w:style w:type="paragraph" w:customStyle="1" w:styleId="33">
    <w:name w:val="Основной текст 33"/>
    <w:basedOn w:val="Normal"/>
    <w:uiPriority w:val="99"/>
    <w:rsid w:val="00837CD2"/>
    <w:pPr>
      <w:widowControl/>
      <w:autoSpaceDE/>
      <w:autoSpaceDN/>
      <w:adjustRightInd/>
      <w:spacing w:after="120"/>
    </w:pPr>
    <w:rPr>
      <w:sz w:val="16"/>
      <w:szCs w:val="16"/>
      <w:lang w:val="en-US" w:eastAsia="ar-SA"/>
    </w:rPr>
  </w:style>
  <w:style w:type="table" w:styleId="TableGrid">
    <w:name w:val="Table Grid"/>
    <w:basedOn w:val="TableNormal"/>
    <w:uiPriority w:val="99"/>
    <w:rsid w:val="00837CD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сновной текст 2 Знак"/>
    <w:basedOn w:val="2"/>
    <w:uiPriority w:val="99"/>
    <w:rsid w:val="00837CD2"/>
    <w:rPr>
      <w:rFonts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99"/>
    <w:qFormat/>
    <w:rsid w:val="00837CD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oSpacing">
    <w:name w:val="No Spacing"/>
    <w:link w:val="NoSpacingChar"/>
    <w:uiPriority w:val="99"/>
    <w:qFormat/>
    <w:rsid w:val="00837CD2"/>
    <w:pPr>
      <w:spacing w:after="160" w:line="259" w:lineRule="auto"/>
    </w:pPr>
  </w:style>
  <w:style w:type="paragraph" w:customStyle="1" w:styleId="BlockQuotation">
    <w:name w:val="Block Quotation"/>
    <w:basedOn w:val="Normal"/>
    <w:uiPriority w:val="99"/>
    <w:rsid w:val="00837CD2"/>
    <w:pPr>
      <w:overflowPunct w:val="0"/>
      <w:ind w:left="567" w:right="-2" w:firstLine="851"/>
      <w:jc w:val="both"/>
      <w:textAlignment w:val="baseline"/>
    </w:pPr>
    <w:rPr>
      <w:sz w:val="28"/>
      <w:szCs w:val="28"/>
    </w:rPr>
  </w:style>
  <w:style w:type="character" w:customStyle="1" w:styleId="NoSpacingChar">
    <w:name w:val="No Spacing Char"/>
    <w:link w:val="NoSpacing"/>
    <w:uiPriority w:val="99"/>
    <w:locked/>
    <w:rsid w:val="00837CD2"/>
    <w:rPr>
      <w:sz w:val="22"/>
      <w:lang w:eastAsia="ru-RU"/>
    </w:rPr>
  </w:style>
  <w:style w:type="paragraph" w:customStyle="1" w:styleId="Default">
    <w:name w:val="Default"/>
    <w:uiPriority w:val="99"/>
    <w:rsid w:val="00837CD2"/>
    <w:pPr>
      <w:suppressAutoHyphens/>
      <w:autoSpaceDE w:val="0"/>
    </w:pPr>
    <w:rPr>
      <w:rFonts w:ascii="Times New Roman" w:eastAsia="Times New Roman" w:hAnsi="Times New Roman" w:cs="Calibri"/>
      <w:color w:val="000000"/>
      <w:sz w:val="24"/>
      <w:szCs w:val="24"/>
      <w:lang w:eastAsia="ar-SA"/>
    </w:rPr>
  </w:style>
  <w:style w:type="paragraph" w:styleId="NormalWeb">
    <w:name w:val="Normal (Web)"/>
    <w:basedOn w:val="Normal"/>
    <w:uiPriority w:val="99"/>
    <w:rsid w:val="00837CD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7">
    <w:name w:val="Текст1"/>
    <w:basedOn w:val="Normal"/>
    <w:uiPriority w:val="99"/>
    <w:rsid w:val="00837CD2"/>
    <w:pPr>
      <w:widowControl/>
      <w:autoSpaceDE/>
      <w:autoSpaceDN/>
      <w:adjustRightInd/>
    </w:pPr>
    <w:rPr>
      <w:rFonts w:ascii="Courier New" w:hAnsi="Courier New"/>
    </w:rPr>
  </w:style>
  <w:style w:type="paragraph" w:styleId="BodyTextIndent2">
    <w:name w:val="Body Text Indent 2"/>
    <w:basedOn w:val="Normal"/>
    <w:link w:val="BodyTextIndent2Char"/>
    <w:uiPriority w:val="99"/>
    <w:rsid w:val="00837CD2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837CD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8">
    <w:name w:val="Гиперссылка1"/>
    <w:basedOn w:val="DefaultParagraphFont"/>
    <w:uiPriority w:val="99"/>
    <w:rsid w:val="00837CD2"/>
    <w:rPr>
      <w:rFonts w:cs="Times New Roman"/>
      <w:color w:val="0000FF"/>
      <w:u w:val="single"/>
    </w:rPr>
  </w:style>
  <w:style w:type="character" w:styleId="Hyperlink">
    <w:name w:val="Hyperlink"/>
    <w:basedOn w:val="DefaultParagraphFont"/>
    <w:uiPriority w:val="99"/>
    <w:semiHidden/>
    <w:rsid w:val="00837CD2"/>
    <w:rPr>
      <w:rFonts w:cs="Times New Roman"/>
      <w:color w:val="0563C1"/>
      <w:u w:val="single"/>
    </w:rPr>
  </w:style>
  <w:style w:type="character" w:customStyle="1" w:styleId="4">
    <w:name w:val="Основной шрифт абзаца4"/>
    <w:uiPriority w:val="99"/>
    <w:rsid w:val="00837CD2"/>
  </w:style>
  <w:style w:type="paragraph" w:styleId="Title">
    <w:name w:val="Title"/>
    <w:basedOn w:val="Normal"/>
    <w:next w:val="BodyText"/>
    <w:link w:val="TitleChar"/>
    <w:uiPriority w:val="99"/>
    <w:qFormat/>
    <w:rsid w:val="00837CD2"/>
    <w:pPr>
      <w:keepNext/>
      <w:widowControl/>
      <w:suppressAutoHyphens/>
      <w:autoSpaceDE/>
      <w:autoSpaceDN/>
      <w:adjustRightInd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837CD2"/>
    <w:rPr>
      <w:rFonts w:ascii="Arial" w:eastAsia="SimSun" w:hAnsi="Arial" w:cs="Mangal"/>
      <w:sz w:val="28"/>
      <w:szCs w:val="28"/>
      <w:lang w:eastAsia="ar-SA" w:bidi="ar-SA"/>
    </w:rPr>
  </w:style>
  <w:style w:type="paragraph" w:customStyle="1" w:styleId="40">
    <w:name w:val="Название4"/>
    <w:basedOn w:val="Normal"/>
    <w:uiPriority w:val="99"/>
    <w:rsid w:val="00837CD2"/>
    <w:pPr>
      <w:widowControl/>
      <w:suppressLineNumbers/>
      <w:suppressAutoHyphens/>
      <w:autoSpaceDE/>
      <w:autoSpaceDN/>
      <w:adjustRightInd/>
      <w:spacing w:before="120" w:after="120"/>
    </w:pPr>
    <w:rPr>
      <w:rFonts w:cs="Mangal"/>
      <w:i/>
      <w:iCs/>
      <w:sz w:val="24"/>
      <w:szCs w:val="24"/>
      <w:lang w:val="en-US" w:eastAsia="ar-SA"/>
    </w:rPr>
  </w:style>
  <w:style w:type="paragraph" w:customStyle="1" w:styleId="41">
    <w:name w:val="Указатель4"/>
    <w:basedOn w:val="Normal"/>
    <w:uiPriority w:val="99"/>
    <w:rsid w:val="00837CD2"/>
    <w:pPr>
      <w:widowControl/>
      <w:suppressLineNumbers/>
      <w:suppressAutoHyphens/>
      <w:autoSpaceDE/>
      <w:autoSpaceDN/>
      <w:adjustRightInd/>
    </w:pPr>
    <w:rPr>
      <w:rFonts w:cs="Mangal"/>
      <w:sz w:val="24"/>
      <w:szCs w:val="24"/>
      <w:lang w:val="en-US" w:eastAsia="ar-SA"/>
    </w:rPr>
  </w:style>
  <w:style w:type="paragraph" w:customStyle="1" w:styleId="200">
    <w:name w:val="20"/>
    <w:basedOn w:val="Normal"/>
    <w:uiPriority w:val="99"/>
    <w:rsid w:val="00837CD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837CD2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37CD2"/>
    <w:rPr>
      <w:rFonts w:eastAsia="Times New Roman" w:cs="Times New Roman"/>
      <w:lang w:eastAsia="ru-RU"/>
    </w:rPr>
  </w:style>
  <w:style w:type="character" w:styleId="Strong">
    <w:name w:val="Strong"/>
    <w:basedOn w:val="DefaultParagraphFont"/>
    <w:uiPriority w:val="99"/>
    <w:qFormat/>
    <w:rsid w:val="00837CD2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392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609</TotalTime>
  <Pages>16</Pages>
  <Words>3777</Words>
  <Characters>21530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Администрация</cp:lastModifiedBy>
  <cp:revision>51</cp:revision>
  <cp:lastPrinted>2021-11-18T04:19:00Z</cp:lastPrinted>
  <dcterms:created xsi:type="dcterms:W3CDTF">2020-11-14T17:14:00Z</dcterms:created>
  <dcterms:modified xsi:type="dcterms:W3CDTF">2021-11-18T04:20:00Z</dcterms:modified>
</cp:coreProperties>
</file>